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B1624D" w14:textId="69A955F4" w:rsidR="00A74D87" w:rsidRPr="00A50186" w:rsidRDefault="00A50186" w:rsidP="00A50186">
      <w:pPr>
        <w:spacing w:line="288" w:lineRule="auto"/>
        <w:rPr>
          <w:rFonts w:ascii="Leelawadee UI" w:hAnsi="Leelawadee UI" w:cs="Leelawadee UI"/>
          <w:color w:val="C00000"/>
          <w:sz w:val="34"/>
          <w:szCs w:val="34"/>
          <w:lang w:val="nl-NL"/>
        </w:rPr>
      </w:pPr>
      <w:bookmarkStart w:id="0" w:name="_Toc26120494"/>
      <w:r w:rsidRPr="00A50186">
        <w:rPr>
          <w:rFonts w:ascii="Leelawadee UI" w:hAnsi="Leelawadee UI" w:cs="Leelawadee UI"/>
          <w:color w:val="C00000"/>
          <w:sz w:val="34"/>
          <w:szCs w:val="34"/>
          <w:lang w:val="nl-NL"/>
        </w:rPr>
        <w:t>2. Sö</w:t>
      </w:r>
      <w:r w:rsidR="00A74D87" w:rsidRPr="00A50186">
        <w:rPr>
          <w:rFonts w:ascii="Leelawadee UI" w:hAnsi="Leelawadee UI" w:cs="Leelawadee UI"/>
          <w:color w:val="C00000"/>
          <w:sz w:val="34"/>
          <w:szCs w:val="34"/>
          <w:lang w:val="nl-NL"/>
        </w:rPr>
        <w:t>nndag nah Epiphanias</w:t>
      </w:r>
    </w:p>
    <w:p w14:paraId="71296121" w14:textId="19D01378" w:rsidR="00E91510" w:rsidRPr="00A50186" w:rsidRDefault="00E91510" w:rsidP="00AC6FFE">
      <w:pPr>
        <w:pStyle w:val="Textberschriften246"/>
      </w:pPr>
      <w:r w:rsidRPr="00A50186">
        <w:t xml:space="preserve">Spröök för de Week – </w:t>
      </w:r>
      <w:r w:rsidR="00A50186" w:rsidRPr="00A50186">
        <w:t>Johannes 1,16</w:t>
      </w:r>
    </w:p>
    <w:p w14:paraId="1AB8F870" w14:textId="3EF2AD9B" w:rsidR="00502750" w:rsidRPr="00876810" w:rsidRDefault="00A50186" w:rsidP="00A50186">
      <w:pPr>
        <w:spacing w:line="288" w:lineRule="auto"/>
        <w:rPr>
          <w:rFonts w:ascii="Leelawadee UI" w:hAnsi="Leelawadee UI" w:cs="Leelawadee UI"/>
          <w:color w:val="C00000"/>
          <w:lang w:val="en-US"/>
        </w:rPr>
      </w:pPr>
      <w:r w:rsidRPr="00876810">
        <w:rPr>
          <w:rFonts w:ascii="Leelawadee UI" w:hAnsi="Leelawadee UI" w:cs="Leelawadee UI"/>
          <w:color w:val="C00000"/>
          <w:lang w:val="en-US"/>
        </w:rPr>
        <w:t>Vun Gott s</w:t>
      </w:r>
      <w:r w:rsidR="007475CB">
        <w:rPr>
          <w:rFonts w:ascii="Leelawadee UI" w:hAnsi="Leelawadee UI" w:cs="Leelawadee UI"/>
          <w:color w:val="C00000"/>
          <w:lang w:val="en-US"/>
        </w:rPr>
        <w:t>ie</w:t>
      </w:r>
      <w:r w:rsidRPr="00876810">
        <w:rPr>
          <w:rFonts w:ascii="Leelawadee UI" w:hAnsi="Leelawadee UI" w:cs="Leelawadee UI"/>
          <w:color w:val="C00000"/>
          <w:lang w:val="en-US"/>
        </w:rPr>
        <w:t>n Övermaat hebbt wi all naamen,</w:t>
      </w:r>
    </w:p>
    <w:p w14:paraId="6CE7566E" w14:textId="7EF59663" w:rsidR="00A50186" w:rsidRPr="00876810" w:rsidRDefault="00A50186" w:rsidP="00A50186">
      <w:pPr>
        <w:spacing w:line="288" w:lineRule="auto"/>
        <w:rPr>
          <w:rFonts w:ascii="Leelawadee UI" w:hAnsi="Leelawadee UI" w:cs="Leelawadee UI"/>
          <w:color w:val="C00000"/>
          <w:lang w:val="en-US"/>
        </w:rPr>
      </w:pPr>
      <w:r w:rsidRPr="00876810">
        <w:rPr>
          <w:rFonts w:ascii="Leelawadee UI" w:hAnsi="Leelawadee UI" w:cs="Leelawadee UI"/>
          <w:color w:val="C00000"/>
          <w:lang w:val="en-US"/>
        </w:rPr>
        <w:t>Gnad um Gnad.</w:t>
      </w:r>
      <w:r>
        <w:rPr>
          <w:rStyle w:val="Funotenzeichen"/>
          <w:color w:val="C00000"/>
        </w:rPr>
        <w:footnoteReference w:id="1"/>
      </w:r>
    </w:p>
    <w:p w14:paraId="1BD003DB" w14:textId="13C1B9E7" w:rsidR="00A74D87" w:rsidRPr="00876810" w:rsidRDefault="00A74D87" w:rsidP="00AC6FFE">
      <w:pPr>
        <w:pStyle w:val="Textberschriften246"/>
        <w:rPr>
          <w:lang w:val="de-DE"/>
        </w:rPr>
      </w:pPr>
      <w:r w:rsidRPr="00876810">
        <w:rPr>
          <w:lang w:val="de-DE"/>
        </w:rPr>
        <w:t xml:space="preserve">Psalm </w:t>
      </w:r>
      <w:r w:rsidR="00A50186" w:rsidRPr="00876810">
        <w:rPr>
          <w:lang w:val="de-DE"/>
        </w:rPr>
        <w:t>105, 1-8</w:t>
      </w:r>
    </w:p>
    <w:p w14:paraId="303DA436" w14:textId="77777777" w:rsidR="00A50186" w:rsidRPr="00A50186" w:rsidRDefault="00A50186" w:rsidP="00A50186">
      <w:pPr>
        <w:spacing w:line="288" w:lineRule="auto"/>
        <w:jc w:val="both"/>
        <w:rPr>
          <w:rFonts w:ascii="Leelawadee UI" w:hAnsi="Leelawadee UI" w:cs="Leelawadee UI"/>
          <w:iCs/>
        </w:rPr>
      </w:pPr>
      <w:r w:rsidRPr="00A50186">
        <w:rPr>
          <w:rFonts w:ascii="Leelawadee UI" w:hAnsi="Leelawadee UI" w:cs="Leelawadee UI"/>
          <w:iCs/>
        </w:rPr>
        <w:t xml:space="preserve">1 Laawt den´ Herrgott mit Dank, </w:t>
      </w:r>
    </w:p>
    <w:p w14:paraId="47D17C2B" w14:textId="77777777" w:rsidR="00A50186" w:rsidRPr="00A50186" w:rsidRDefault="00A50186" w:rsidP="00A50186">
      <w:pPr>
        <w:spacing w:line="288" w:lineRule="auto"/>
        <w:jc w:val="both"/>
        <w:rPr>
          <w:rFonts w:ascii="Leelawadee UI" w:hAnsi="Leelawadee UI" w:cs="Leelawadee UI"/>
          <w:iCs/>
        </w:rPr>
      </w:pPr>
      <w:r w:rsidRPr="00A50186">
        <w:rPr>
          <w:rFonts w:ascii="Leelawadee UI" w:hAnsi="Leelawadee UI" w:cs="Leelawadee UI"/>
          <w:iCs/>
        </w:rPr>
        <w:t>raupt an sien´n (wunnerboren) Nam‘!</w:t>
      </w:r>
    </w:p>
    <w:p w14:paraId="4A9546B7" w14:textId="77777777" w:rsidR="00A50186" w:rsidRPr="00A50186" w:rsidRDefault="00A50186" w:rsidP="00A50186">
      <w:pPr>
        <w:spacing w:line="288" w:lineRule="auto"/>
        <w:jc w:val="both"/>
        <w:rPr>
          <w:rFonts w:ascii="Leelawadee UI" w:hAnsi="Leelawadee UI" w:cs="Leelawadee UI"/>
        </w:rPr>
      </w:pPr>
      <w:r w:rsidRPr="00A50186">
        <w:rPr>
          <w:rFonts w:ascii="Leelawadee UI" w:hAnsi="Leelawadee UI" w:cs="Leelawadee UI"/>
          <w:iCs/>
        </w:rPr>
        <w:t>Maakt künnig ünner de Völker all sien Daun!</w:t>
      </w:r>
    </w:p>
    <w:p w14:paraId="5BC6A868" w14:textId="77777777" w:rsidR="00A50186" w:rsidRPr="00A50186" w:rsidRDefault="00A50186" w:rsidP="00A50186">
      <w:pPr>
        <w:spacing w:line="288" w:lineRule="auto"/>
        <w:jc w:val="both"/>
        <w:rPr>
          <w:rFonts w:ascii="Leelawadee UI" w:hAnsi="Leelawadee UI" w:cs="Leelawadee UI"/>
          <w:iCs/>
        </w:rPr>
      </w:pPr>
      <w:r w:rsidRPr="00A50186">
        <w:rPr>
          <w:rFonts w:ascii="Leelawadee UI" w:hAnsi="Leelawadee UI" w:cs="Leelawadee UI"/>
          <w:iCs/>
        </w:rPr>
        <w:t>2 Singt för em, späält klangvull för em up!</w:t>
      </w:r>
    </w:p>
    <w:p w14:paraId="6F377405" w14:textId="77777777" w:rsidR="00A50186" w:rsidRPr="00A50186" w:rsidRDefault="00A50186" w:rsidP="00A50186">
      <w:pPr>
        <w:spacing w:line="288" w:lineRule="auto"/>
        <w:jc w:val="both"/>
        <w:rPr>
          <w:rFonts w:ascii="Leelawadee UI" w:hAnsi="Leelawadee UI" w:cs="Leelawadee UI"/>
          <w:iCs/>
        </w:rPr>
      </w:pPr>
      <w:r w:rsidRPr="00A50186">
        <w:rPr>
          <w:rFonts w:ascii="Leelawadee UI" w:hAnsi="Leelawadee UI" w:cs="Leelawadee UI"/>
          <w:iCs/>
        </w:rPr>
        <w:t>Räd´t von all sien Wunnerdaten!</w:t>
      </w:r>
    </w:p>
    <w:p w14:paraId="3D6AE6A4" w14:textId="77777777" w:rsidR="00A50186" w:rsidRPr="00A50186" w:rsidRDefault="00A50186" w:rsidP="00A50186">
      <w:pPr>
        <w:spacing w:line="288" w:lineRule="auto"/>
        <w:ind w:left="708" w:hanging="708"/>
        <w:jc w:val="both"/>
        <w:rPr>
          <w:rFonts w:ascii="Leelawadee UI" w:hAnsi="Leelawadee UI" w:cs="Leelawadee UI"/>
          <w:iCs/>
        </w:rPr>
      </w:pPr>
      <w:r w:rsidRPr="00A50186">
        <w:rPr>
          <w:rFonts w:ascii="Leelawadee UI" w:hAnsi="Leelawadee UI" w:cs="Leelawadee UI"/>
          <w:iCs/>
        </w:rPr>
        <w:t>3 Freugt jug´ tau sien´n hilligen Nam‘!</w:t>
      </w:r>
    </w:p>
    <w:p w14:paraId="491F011D" w14:textId="77777777" w:rsidR="00A50186" w:rsidRPr="00A50186" w:rsidRDefault="00A50186" w:rsidP="00A50186">
      <w:pPr>
        <w:spacing w:line="288" w:lineRule="auto"/>
        <w:ind w:left="709" w:hanging="709"/>
        <w:jc w:val="both"/>
        <w:rPr>
          <w:rFonts w:ascii="Leelawadee UI" w:hAnsi="Leelawadee UI" w:cs="Leelawadee UI"/>
          <w:iCs/>
        </w:rPr>
      </w:pPr>
      <w:r w:rsidRPr="00A50186">
        <w:rPr>
          <w:rFonts w:ascii="Leelawadee UI" w:hAnsi="Leelawadee UI" w:cs="Leelawadee UI"/>
          <w:iCs/>
        </w:rPr>
        <w:t>Von Harten soelen sick freugen, de den´ Herrn säuken.</w:t>
      </w:r>
    </w:p>
    <w:p w14:paraId="457A7FB7" w14:textId="77777777" w:rsidR="00A50186" w:rsidRPr="00A50186" w:rsidRDefault="00A50186" w:rsidP="00A50186">
      <w:pPr>
        <w:spacing w:line="288" w:lineRule="auto"/>
        <w:ind w:left="708" w:hanging="708"/>
        <w:jc w:val="both"/>
        <w:rPr>
          <w:rFonts w:ascii="Leelawadee UI" w:hAnsi="Leelawadee UI" w:cs="Leelawadee UI"/>
          <w:iCs/>
        </w:rPr>
      </w:pPr>
      <w:r w:rsidRPr="00A50186">
        <w:rPr>
          <w:rFonts w:ascii="Leelawadee UI" w:hAnsi="Leelawadee UI" w:cs="Leelawadee UI"/>
          <w:iCs/>
        </w:rPr>
        <w:t>4 Fraagt nah den´ Herrgott un nah all sien Moeglichkeiten!</w:t>
      </w:r>
    </w:p>
    <w:p w14:paraId="07826294" w14:textId="77777777" w:rsidR="00A50186" w:rsidRPr="00A50186" w:rsidRDefault="00A50186" w:rsidP="00A50186">
      <w:pPr>
        <w:spacing w:line="288" w:lineRule="auto"/>
        <w:ind w:left="708" w:hanging="708"/>
        <w:jc w:val="both"/>
        <w:rPr>
          <w:rFonts w:ascii="Leelawadee UI" w:hAnsi="Leelawadee UI" w:cs="Leelawadee UI"/>
          <w:iCs/>
        </w:rPr>
      </w:pPr>
      <w:r w:rsidRPr="00A50186">
        <w:rPr>
          <w:rFonts w:ascii="Leelawadee UI" w:hAnsi="Leelawadee UI" w:cs="Leelawadee UI"/>
          <w:iCs/>
        </w:rPr>
        <w:t>Söcht ümmerfuurt sien Angesicht!</w:t>
      </w:r>
    </w:p>
    <w:p w14:paraId="300C8C1A" w14:textId="77777777" w:rsidR="00A50186" w:rsidRPr="00A50186" w:rsidRDefault="00A50186" w:rsidP="00A50186">
      <w:pPr>
        <w:spacing w:line="288" w:lineRule="auto"/>
        <w:ind w:left="708" w:hanging="708"/>
        <w:jc w:val="both"/>
        <w:rPr>
          <w:rFonts w:ascii="Leelawadee UI" w:hAnsi="Leelawadee UI" w:cs="Leelawadee UI"/>
          <w:iCs/>
        </w:rPr>
      </w:pPr>
      <w:r w:rsidRPr="00A50186">
        <w:rPr>
          <w:rFonts w:ascii="Leelawadee UI" w:hAnsi="Leelawadee UI" w:cs="Leelawadee UI"/>
          <w:iCs/>
        </w:rPr>
        <w:t xml:space="preserve">6 Ji Kinner von Abraham, wecker Gott tau Deinsten wier, </w:t>
      </w:r>
    </w:p>
    <w:p w14:paraId="6C678E18" w14:textId="77777777" w:rsidR="00A50186" w:rsidRPr="00A50186" w:rsidRDefault="00A50186" w:rsidP="00A50186">
      <w:pPr>
        <w:spacing w:line="288" w:lineRule="auto"/>
        <w:ind w:left="708" w:hanging="708"/>
        <w:jc w:val="both"/>
        <w:rPr>
          <w:rFonts w:ascii="Leelawadee UI" w:hAnsi="Leelawadee UI" w:cs="Leelawadee UI"/>
          <w:iCs/>
        </w:rPr>
      </w:pPr>
      <w:r w:rsidRPr="00A50186">
        <w:rPr>
          <w:rFonts w:ascii="Leelawadee UI" w:hAnsi="Leelawadee UI" w:cs="Leelawadee UI"/>
          <w:iCs/>
        </w:rPr>
        <w:t>ji Soehns von Jakob, wecke Hei uterwählt hett:</w:t>
      </w:r>
    </w:p>
    <w:p w14:paraId="5BC327F4" w14:textId="77777777" w:rsidR="00A50186" w:rsidRPr="00A50186" w:rsidRDefault="00A50186" w:rsidP="00A50186">
      <w:pPr>
        <w:spacing w:line="288" w:lineRule="auto"/>
        <w:ind w:left="708" w:hanging="708"/>
        <w:jc w:val="both"/>
        <w:rPr>
          <w:rFonts w:ascii="Leelawadee UI" w:hAnsi="Leelawadee UI" w:cs="Leelawadee UI"/>
          <w:iCs/>
        </w:rPr>
      </w:pPr>
      <w:r w:rsidRPr="00A50186">
        <w:rPr>
          <w:rFonts w:ascii="Leelawadee UI" w:hAnsi="Leelawadee UI" w:cs="Leelawadee UI"/>
          <w:iCs/>
        </w:rPr>
        <w:t xml:space="preserve">5 Denkt an all sien wunnerboret Daun, </w:t>
      </w:r>
    </w:p>
    <w:p w14:paraId="68E09195" w14:textId="77777777" w:rsidR="00A50186" w:rsidRPr="00A50186" w:rsidRDefault="00A50186" w:rsidP="00A50186">
      <w:pPr>
        <w:spacing w:line="288" w:lineRule="auto"/>
        <w:ind w:left="708" w:hanging="708"/>
        <w:jc w:val="both"/>
        <w:rPr>
          <w:rFonts w:ascii="Leelawadee UI" w:hAnsi="Leelawadee UI" w:cs="Leelawadee UI"/>
          <w:iCs/>
        </w:rPr>
      </w:pPr>
      <w:r w:rsidRPr="00A50186">
        <w:rPr>
          <w:rFonts w:ascii="Leelawadee UI" w:hAnsi="Leelawadee UI" w:cs="Leelawadee UI"/>
          <w:iCs/>
        </w:rPr>
        <w:t>an siene Wunner, un wurans hei Recht spraken hett.</w:t>
      </w:r>
    </w:p>
    <w:p w14:paraId="4D3F9924" w14:textId="77777777" w:rsidR="00A50186" w:rsidRDefault="00A50186" w:rsidP="00A50186">
      <w:pPr>
        <w:spacing w:line="288" w:lineRule="auto"/>
        <w:ind w:left="708" w:hanging="708"/>
        <w:jc w:val="both"/>
        <w:rPr>
          <w:rFonts w:ascii="Leelawadee UI" w:hAnsi="Leelawadee UI" w:cs="Leelawadee UI"/>
          <w:iCs/>
        </w:rPr>
      </w:pPr>
    </w:p>
    <w:p w14:paraId="6B3B89C3" w14:textId="77777777" w:rsidR="00A50186" w:rsidRDefault="00A50186" w:rsidP="00A50186">
      <w:pPr>
        <w:spacing w:line="288" w:lineRule="auto"/>
        <w:ind w:left="708" w:hanging="708"/>
        <w:jc w:val="both"/>
        <w:rPr>
          <w:rFonts w:ascii="Leelawadee UI" w:hAnsi="Leelawadee UI" w:cs="Leelawadee UI"/>
          <w:iCs/>
        </w:rPr>
      </w:pPr>
    </w:p>
    <w:p w14:paraId="1618B349" w14:textId="77777777" w:rsidR="00A50186" w:rsidRDefault="00A50186" w:rsidP="00A50186">
      <w:pPr>
        <w:spacing w:line="288" w:lineRule="auto"/>
        <w:ind w:left="708" w:hanging="708"/>
        <w:jc w:val="both"/>
        <w:rPr>
          <w:rFonts w:ascii="Leelawadee UI" w:hAnsi="Leelawadee UI" w:cs="Leelawadee UI"/>
          <w:iCs/>
        </w:rPr>
      </w:pPr>
    </w:p>
    <w:p w14:paraId="1B387FC3" w14:textId="77777777" w:rsidR="00A50186" w:rsidRDefault="00A50186" w:rsidP="00A50186">
      <w:pPr>
        <w:spacing w:line="288" w:lineRule="auto"/>
        <w:ind w:left="708" w:hanging="708"/>
        <w:jc w:val="both"/>
        <w:rPr>
          <w:rFonts w:ascii="Leelawadee UI" w:hAnsi="Leelawadee UI" w:cs="Leelawadee UI"/>
          <w:iCs/>
        </w:rPr>
      </w:pPr>
    </w:p>
    <w:p w14:paraId="0A3DE816" w14:textId="4CA2C3A5" w:rsidR="00A50186" w:rsidRPr="00A50186" w:rsidRDefault="00A50186" w:rsidP="00A50186">
      <w:pPr>
        <w:spacing w:line="288" w:lineRule="auto"/>
        <w:ind w:left="708" w:hanging="708"/>
        <w:jc w:val="both"/>
        <w:rPr>
          <w:rFonts w:ascii="Leelawadee UI" w:hAnsi="Leelawadee UI" w:cs="Leelawadee UI"/>
          <w:iCs/>
        </w:rPr>
      </w:pPr>
      <w:r w:rsidRPr="00A50186">
        <w:rPr>
          <w:rFonts w:ascii="Leelawadee UI" w:hAnsi="Leelawadee UI" w:cs="Leelawadee UI"/>
          <w:iCs/>
        </w:rPr>
        <w:t xml:space="preserve">7 Hei, de Herrgott, is doch uns Gott, </w:t>
      </w:r>
    </w:p>
    <w:p w14:paraId="03FD3723" w14:textId="77777777" w:rsidR="00A50186" w:rsidRPr="00A50186" w:rsidRDefault="00A50186" w:rsidP="00A50186">
      <w:pPr>
        <w:spacing w:line="288" w:lineRule="auto"/>
        <w:ind w:left="708" w:hanging="708"/>
        <w:jc w:val="both"/>
        <w:rPr>
          <w:rFonts w:ascii="Leelawadee UI" w:hAnsi="Leelawadee UI" w:cs="Leelawadee UI"/>
          <w:iCs/>
        </w:rPr>
      </w:pPr>
      <w:r w:rsidRPr="00A50186">
        <w:rPr>
          <w:rFonts w:ascii="Leelawadee UI" w:hAnsi="Leelawadee UI" w:cs="Leelawadee UI"/>
          <w:iCs/>
        </w:rPr>
        <w:t>oewerall in de Welt gell´t, wat in sien Ogen rechtens is.</w:t>
      </w:r>
    </w:p>
    <w:p w14:paraId="2438F476" w14:textId="77777777" w:rsidR="00A50186" w:rsidRPr="00A50186" w:rsidRDefault="00A50186" w:rsidP="00A50186">
      <w:pPr>
        <w:spacing w:line="288" w:lineRule="auto"/>
        <w:ind w:left="708" w:hanging="708"/>
        <w:jc w:val="both"/>
        <w:rPr>
          <w:rFonts w:ascii="Leelawadee UI" w:hAnsi="Leelawadee UI" w:cs="Leelawadee UI"/>
          <w:iCs/>
        </w:rPr>
      </w:pPr>
      <w:r w:rsidRPr="00A50186">
        <w:rPr>
          <w:rFonts w:ascii="Leelawadee UI" w:hAnsi="Leelawadee UI" w:cs="Leelawadee UI"/>
          <w:iCs/>
        </w:rPr>
        <w:t xml:space="preserve">8 För ümmer un ewig denkt hei an sien´n Bund, </w:t>
      </w:r>
    </w:p>
    <w:p w14:paraId="614C44BC" w14:textId="4ECB4A44" w:rsidR="001608A2" w:rsidRPr="00A50186" w:rsidRDefault="00A50186" w:rsidP="00A50186">
      <w:pPr>
        <w:spacing w:line="288" w:lineRule="auto"/>
        <w:ind w:left="708" w:hanging="708"/>
        <w:jc w:val="both"/>
        <w:rPr>
          <w:rFonts w:ascii="Leelawadee UI" w:hAnsi="Leelawadee UI" w:cs="Leelawadee UI"/>
        </w:rPr>
      </w:pPr>
      <w:r w:rsidRPr="00A50186">
        <w:rPr>
          <w:rFonts w:ascii="Leelawadee UI" w:hAnsi="Leelawadee UI" w:cs="Leelawadee UI"/>
          <w:iCs/>
        </w:rPr>
        <w:t>an dat Wuurt, wo hei sick för dusend Geslechter mit fastleggt hett.</w:t>
      </w:r>
      <w:r w:rsidRPr="00A50186">
        <w:rPr>
          <w:rStyle w:val="Funotenzeichen"/>
          <w:rFonts w:ascii="Leelawadee UI" w:hAnsi="Leelawadee UI" w:cs="Leelawadee UI"/>
          <w:iCs/>
        </w:rPr>
        <w:footnoteReference w:id="2"/>
      </w:r>
    </w:p>
    <w:p w14:paraId="45F5CB72" w14:textId="77777777" w:rsidR="001608A2" w:rsidRPr="00A50186" w:rsidRDefault="001608A2" w:rsidP="00A50186">
      <w:pPr>
        <w:spacing w:line="288" w:lineRule="auto"/>
        <w:ind w:left="708" w:hanging="708"/>
        <w:jc w:val="both"/>
        <w:rPr>
          <w:rFonts w:ascii="Leelawadee UI" w:hAnsi="Leelawadee UI" w:cs="Leelawadee UI"/>
          <w:iCs/>
        </w:rPr>
      </w:pPr>
    </w:p>
    <w:p w14:paraId="1D62A521" w14:textId="77777777" w:rsidR="00A50186" w:rsidRPr="00876810" w:rsidRDefault="001608A2" w:rsidP="00A50186">
      <w:pPr>
        <w:spacing w:line="288" w:lineRule="auto"/>
        <w:ind w:left="708" w:hanging="708"/>
        <w:rPr>
          <w:rFonts w:ascii="Leelawadee UI" w:hAnsi="Leelawadee UI" w:cs="Leelawadee UI"/>
          <w:b/>
          <w:sz w:val="24"/>
          <w:szCs w:val="24"/>
          <w:lang w:val="nl-NL"/>
        </w:rPr>
      </w:pPr>
      <w:r w:rsidRPr="00876810">
        <w:rPr>
          <w:rFonts w:ascii="Leelawadee UI" w:hAnsi="Leelawadee UI" w:cs="Leelawadee UI"/>
          <w:b/>
          <w:sz w:val="24"/>
          <w:szCs w:val="24"/>
          <w:lang w:val="nl-NL"/>
        </w:rPr>
        <w:t>V</w:t>
      </w:r>
      <w:r w:rsidRPr="00876810">
        <w:rPr>
          <w:rFonts w:ascii="Leelawadee UI" w:hAnsi="Leelawadee UI" w:cs="Leelawadee UI"/>
          <w:b/>
          <w:sz w:val="24"/>
          <w:szCs w:val="24"/>
          <w:lang w:val="nl-NL"/>
        </w:rPr>
        <w:tab/>
        <w:t>Lääst war</w:t>
      </w:r>
      <w:r w:rsidR="00A50186" w:rsidRPr="00876810">
        <w:rPr>
          <w:rFonts w:ascii="Leelawadee UI" w:hAnsi="Leelawadee UI" w:cs="Leelawadee UI"/>
          <w:b/>
          <w:sz w:val="24"/>
          <w:szCs w:val="24"/>
          <w:lang w:val="nl-NL"/>
        </w:rPr>
        <w:t xml:space="preserve">d ut dat Ole Testament </w:t>
      </w:r>
    </w:p>
    <w:p w14:paraId="018AA484" w14:textId="26EAEBBE" w:rsidR="001608A2" w:rsidRPr="00A50186" w:rsidRDefault="00A50186" w:rsidP="00AC6FFE">
      <w:pPr>
        <w:spacing w:after="240" w:line="288" w:lineRule="auto"/>
        <w:ind w:left="709"/>
        <w:rPr>
          <w:rFonts w:ascii="Leelawadee UI" w:hAnsi="Leelawadee UI" w:cs="Leelawadee UI"/>
          <w:b/>
          <w:sz w:val="24"/>
          <w:szCs w:val="24"/>
        </w:rPr>
      </w:pPr>
      <w:r>
        <w:rPr>
          <w:rFonts w:ascii="Leelawadee UI" w:hAnsi="Leelawadee UI" w:cs="Leelawadee UI"/>
          <w:b/>
          <w:sz w:val="24"/>
          <w:szCs w:val="24"/>
        </w:rPr>
        <w:t>ut dat</w:t>
      </w:r>
      <w:r w:rsidR="001608A2" w:rsidRPr="00A50186">
        <w:rPr>
          <w:rFonts w:ascii="Leelawadee UI" w:hAnsi="Leelawadee UI" w:cs="Leelawadee UI"/>
          <w:b/>
          <w:sz w:val="24"/>
          <w:szCs w:val="24"/>
        </w:rPr>
        <w:t xml:space="preserve"> </w:t>
      </w:r>
      <w:r>
        <w:rPr>
          <w:rFonts w:ascii="Leelawadee UI" w:hAnsi="Leelawadee UI" w:cs="Leelawadee UI"/>
          <w:b/>
          <w:sz w:val="24"/>
          <w:szCs w:val="24"/>
        </w:rPr>
        <w:t xml:space="preserve">2. </w:t>
      </w:r>
      <w:r w:rsidR="001608A2" w:rsidRPr="00A50186">
        <w:rPr>
          <w:rFonts w:ascii="Leelawadee UI" w:hAnsi="Leelawadee UI" w:cs="Leelawadee UI"/>
          <w:b/>
          <w:sz w:val="24"/>
          <w:szCs w:val="24"/>
        </w:rPr>
        <w:t xml:space="preserve">Mosebook 33,18–23 </w:t>
      </w:r>
    </w:p>
    <w:p w14:paraId="361A9520" w14:textId="77777777" w:rsidR="001608A2" w:rsidRPr="00A50186" w:rsidRDefault="001608A2" w:rsidP="00D26CEA">
      <w:pPr>
        <w:spacing w:line="288" w:lineRule="auto"/>
        <w:jc w:val="both"/>
        <w:rPr>
          <w:rFonts w:ascii="Leelawadee UI" w:hAnsi="Leelawadee UI" w:cs="Leelawadee UI"/>
        </w:rPr>
      </w:pPr>
      <w:r w:rsidRPr="00A50186">
        <w:rPr>
          <w:rFonts w:ascii="Leelawadee UI" w:hAnsi="Leelawadee UI" w:cs="Leelawadee UI"/>
        </w:rPr>
        <w:t xml:space="preserve">18 Mose seggt: „Och, laat doch miene Oogen sehn, wo wunnerbor du bist!“ </w:t>
      </w:r>
    </w:p>
    <w:p w14:paraId="34D7BBFA" w14:textId="77777777" w:rsidR="001608A2" w:rsidRPr="00A50186" w:rsidRDefault="001608A2" w:rsidP="00A50186">
      <w:pPr>
        <w:spacing w:line="288" w:lineRule="auto"/>
        <w:jc w:val="both"/>
        <w:rPr>
          <w:rFonts w:ascii="Leelawadee UI" w:hAnsi="Leelawadee UI" w:cs="Leelawadee UI"/>
        </w:rPr>
      </w:pPr>
      <w:r w:rsidRPr="00A50186">
        <w:rPr>
          <w:rFonts w:ascii="Leelawadee UI" w:hAnsi="Leelawadee UI" w:cs="Leelawadee UI"/>
        </w:rPr>
        <w:t xml:space="preserve">19 De Herr seggt: „Ik will maaken, dat all dat, wat so mooi an mi is, vör di overgeiht un will mienen Naamen ‚De Herr’ vör di utroopen; dat will seggen: Ik bün den good to, den ik good to bün, un geev mi an um den, wo ik mi um angeven do.“ </w:t>
      </w:r>
    </w:p>
    <w:p w14:paraId="53532702" w14:textId="77777777" w:rsidR="001608A2" w:rsidRPr="00876810" w:rsidRDefault="001608A2" w:rsidP="00A50186">
      <w:pPr>
        <w:spacing w:line="288" w:lineRule="auto"/>
        <w:jc w:val="both"/>
        <w:rPr>
          <w:rFonts w:ascii="Leelawadee UI" w:hAnsi="Leelawadee UI" w:cs="Leelawadee UI"/>
          <w:lang w:val="nl-NL"/>
        </w:rPr>
      </w:pPr>
      <w:r w:rsidRPr="00A50186">
        <w:rPr>
          <w:rFonts w:ascii="Leelawadee UI" w:hAnsi="Leelawadee UI" w:cs="Leelawadee UI"/>
        </w:rPr>
        <w:t xml:space="preserve">20 Un Gott seggt: „Kieneen kann mi in ‘t Gesicht kieken. </w:t>
      </w:r>
      <w:r w:rsidRPr="00876810">
        <w:rPr>
          <w:rFonts w:ascii="Leelawadee UI" w:hAnsi="Leelawadee UI" w:cs="Leelawadee UI"/>
          <w:lang w:val="nl-NL"/>
        </w:rPr>
        <w:t xml:space="preserve">De dat deit, de moot dood.“ </w:t>
      </w:r>
    </w:p>
    <w:p w14:paraId="380C529E" w14:textId="064FACC7" w:rsidR="001608A2" w:rsidRPr="00A50186" w:rsidRDefault="00A50186" w:rsidP="00A50186">
      <w:pPr>
        <w:spacing w:line="288" w:lineRule="auto"/>
        <w:jc w:val="both"/>
        <w:rPr>
          <w:rFonts w:ascii="Leelawadee UI" w:hAnsi="Leelawadee UI" w:cs="Leelawadee UI"/>
        </w:rPr>
      </w:pPr>
      <w:r>
        <w:rPr>
          <w:rFonts w:ascii="Leelawadee UI" w:hAnsi="Leelawadee UI" w:cs="Leelawadee UI"/>
        </w:rPr>
        <w:t>21 De Herr seggt aver:</w:t>
      </w:r>
      <w:r w:rsidR="001608A2" w:rsidRPr="00A50186">
        <w:rPr>
          <w:rFonts w:ascii="Leelawadee UI" w:hAnsi="Leelawadee UI" w:cs="Leelawadee UI"/>
        </w:rPr>
        <w:t xml:space="preserve"> „Dor is so ‘n Holl bi mi inne Felsen, just so groot, dat du dor in stahn kannst. </w:t>
      </w:r>
    </w:p>
    <w:p w14:paraId="54C90232" w14:textId="77777777" w:rsidR="00D26CEA" w:rsidRDefault="001608A2" w:rsidP="00A50186">
      <w:pPr>
        <w:spacing w:line="288" w:lineRule="auto"/>
        <w:jc w:val="both"/>
        <w:rPr>
          <w:rFonts w:ascii="Leelawadee UI" w:hAnsi="Leelawadee UI" w:cs="Leelawadee UI"/>
        </w:rPr>
      </w:pPr>
      <w:r w:rsidRPr="00A50186">
        <w:rPr>
          <w:rFonts w:ascii="Leelawadee UI" w:hAnsi="Leelawadee UI" w:cs="Leelawadee UI"/>
        </w:rPr>
        <w:t xml:space="preserve">22 Wenn all dat, wat ik bi mi sülben bün, vör di overgeiht, denn stell ik di in de Holl un deck mien Hand baben di, bit dat ik vör di over bün.  </w:t>
      </w:r>
    </w:p>
    <w:p w14:paraId="27C16F31" w14:textId="4E9092EA" w:rsidR="001608A2" w:rsidRPr="00A50186" w:rsidRDefault="001608A2" w:rsidP="00AC6FFE">
      <w:pPr>
        <w:spacing w:line="288" w:lineRule="auto"/>
        <w:jc w:val="both"/>
        <w:rPr>
          <w:rFonts w:ascii="Leelawadee UI" w:hAnsi="Leelawadee UI" w:cs="Leelawadee UI"/>
        </w:rPr>
      </w:pPr>
      <w:r w:rsidRPr="00A50186">
        <w:rPr>
          <w:rFonts w:ascii="Leelawadee UI" w:hAnsi="Leelawadee UI" w:cs="Leelawadee UI"/>
        </w:rPr>
        <w:lastRenderedPageBreak/>
        <w:t>23 Denn do ik mien Hand weg, un du schast mi achternah kieken.  Man mien Gesicht kann ‘n nich ankieken.“</w:t>
      </w:r>
      <w:r w:rsidR="00D26CEA">
        <w:rPr>
          <w:rStyle w:val="Funotenzeichen"/>
        </w:rPr>
        <w:footnoteReference w:id="3"/>
      </w:r>
    </w:p>
    <w:p w14:paraId="42D37E45" w14:textId="1897C4A6" w:rsidR="001608A2" w:rsidRPr="00876810" w:rsidRDefault="001608A2" w:rsidP="00AC6FFE">
      <w:pPr>
        <w:pStyle w:val="Textberschriften246"/>
        <w:rPr>
          <w:lang w:val="de-DE"/>
        </w:rPr>
      </w:pPr>
      <w:r w:rsidRPr="00876810">
        <w:rPr>
          <w:lang w:val="de-DE"/>
        </w:rPr>
        <w:t>IV</w:t>
      </w:r>
      <w:r w:rsidRPr="00876810">
        <w:rPr>
          <w:lang w:val="de-DE"/>
        </w:rPr>
        <w:tab/>
        <w:t>De Epistel steiht in Paulus sien 1. Bre</w:t>
      </w:r>
      <w:r w:rsidR="00D26CEA" w:rsidRPr="00876810">
        <w:rPr>
          <w:lang w:val="de-DE"/>
        </w:rPr>
        <w:t>ef an de Christen in Korinth 2,</w:t>
      </w:r>
      <w:r w:rsidRPr="00876810">
        <w:rPr>
          <w:lang w:val="de-DE"/>
        </w:rPr>
        <w:t xml:space="preserve">1-10 </w:t>
      </w:r>
    </w:p>
    <w:p w14:paraId="03CF9CF0" w14:textId="77777777" w:rsidR="001608A2" w:rsidRPr="00A50186" w:rsidRDefault="001608A2" w:rsidP="00A50186">
      <w:pPr>
        <w:spacing w:line="288" w:lineRule="auto"/>
        <w:jc w:val="both"/>
        <w:rPr>
          <w:rFonts w:ascii="Leelawadee UI" w:hAnsi="Leelawadee UI" w:cs="Leelawadee UI"/>
        </w:rPr>
      </w:pPr>
      <w:r w:rsidRPr="00A50186">
        <w:rPr>
          <w:rFonts w:ascii="Leelawadee UI" w:hAnsi="Leelawadee UI" w:cs="Leelawadee UI"/>
        </w:rPr>
        <w:t xml:space="preserve">1 Wat mi angeiht, Bröder un Süstern, as ik to jo kamen bün, bün ik jo nich mit veel schöne un klooke Reden koomen, jo von Gott sien Geheemnis to övertüügen. </w:t>
      </w:r>
    </w:p>
    <w:p w14:paraId="4EC45191" w14:textId="77777777" w:rsidR="001608A2" w:rsidRPr="00A50186" w:rsidRDefault="001608A2" w:rsidP="00A50186">
      <w:pPr>
        <w:spacing w:line="288" w:lineRule="auto"/>
        <w:jc w:val="both"/>
        <w:rPr>
          <w:rFonts w:ascii="Leelawadee UI" w:hAnsi="Leelawadee UI" w:cs="Leelawadee UI"/>
        </w:rPr>
      </w:pPr>
      <w:r w:rsidRPr="00A50186">
        <w:rPr>
          <w:rFonts w:ascii="Leelawadee UI" w:hAnsi="Leelawadee UI" w:cs="Leelawadee UI"/>
        </w:rPr>
        <w:t xml:space="preserve">2 Nee, ik harr mi von Anfang an vörnahmen, ik wull bi jo von nix anners wat weeten as von Jesus Christus, un twoors as von den, de an’t Krüüz storven is. </w:t>
      </w:r>
    </w:p>
    <w:p w14:paraId="5C7A1239" w14:textId="77777777" w:rsidR="001608A2" w:rsidRPr="00876810" w:rsidRDefault="001608A2" w:rsidP="00A50186">
      <w:pPr>
        <w:spacing w:line="288" w:lineRule="auto"/>
        <w:jc w:val="both"/>
        <w:rPr>
          <w:rFonts w:ascii="Leelawadee UI" w:hAnsi="Leelawadee UI" w:cs="Leelawadee UI"/>
          <w:lang w:val="nl-NL"/>
        </w:rPr>
      </w:pPr>
      <w:r w:rsidRPr="00876810">
        <w:rPr>
          <w:rFonts w:ascii="Leelawadee UI" w:hAnsi="Leelawadee UI" w:cs="Leelawadee UI"/>
          <w:lang w:val="nl-NL"/>
        </w:rPr>
        <w:t xml:space="preserve">3 Un ik mutt togeven: Mi weer angst un bang, as ik bi jo weer! </w:t>
      </w:r>
    </w:p>
    <w:p w14:paraId="5219F9C9" w14:textId="77777777" w:rsidR="001608A2" w:rsidRPr="00876810" w:rsidRDefault="001608A2" w:rsidP="00A50186">
      <w:pPr>
        <w:spacing w:line="288" w:lineRule="auto"/>
        <w:jc w:val="both"/>
        <w:rPr>
          <w:rFonts w:ascii="Leelawadee UI" w:hAnsi="Leelawadee UI" w:cs="Leelawadee UI"/>
          <w:lang w:val="nl-NL"/>
        </w:rPr>
      </w:pPr>
      <w:r w:rsidRPr="00876810">
        <w:rPr>
          <w:rFonts w:ascii="Leelawadee UI" w:hAnsi="Leelawadee UI" w:cs="Leelawadee UI"/>
          <w:lang w:val="nl-NL"/>
        </w:rPr>
        <w:t xml:space="preserve">4 In mien Reed un Predigt heff ik denn ok keen groote un klooke Wöör bruukt, mit de ik amenn Indruck bi jo maaken kunn; nee, ji schulln ja doch wat wies wardn von den Geist un de Kraft, de von Gott herkaamt; </w:t>
      </w:r>
    </w:p>
    <w:p w14:paraId="49906F22" w14:textId="77777777" w:rsidR="001608A2" w:rsidRPr="00A50186" w:rsidRDefault="001608A2" w:rsidP="00A50186">
      <w:pPr>
        <w:spacing w:line="288" w:lineRule="auto"/>
        <w:jc w:val="both"/>
        <w:rPr>
          <w:rFonts w:ascii="Leelawadee UI" w:hAnsi="Leelawadee UI" w:cs="Leelawadee UI"/>
        </w:rPr>
      </w:pPr>
      <w:r w:rsidRPr="00A50186">
        <w:rPr>
          <w:rFonts w:ascii="Leelawadee UI" w:hAnsi="Leelawadee UI" w:cs="Leelawadee UI"/>
        </w:rPr>
        <w:t xml:space="preserve">5 sien Macht un nich Minschenklookheit schull de Grund för jon Glooven ween. </w:t>
      </w:r>
    </w:p>
    <w:p w14:paraId="45044065" w14:textId="77777777" w:rsidR="001608A2" w:rsidRPr="00A50186" w:rsidRDefault="001608A2" w:rsidP="00A50186">
      <w:pPr>
        <w:spacing w:line="288" w:lineRule="auto"/>
        <w:jc w:val="both"/>
        <w:rPr>
          <w:rFonts w:ascii="Leelawadee UI" w:hAnsi="Leelawadee UI" w:cs="Leelawadee UI"/>
        </w:rPr>
      </w:pPr>
      <w:r w:rsidRPr="00A50186">
        <w:rPr>
          <w:rFonts w:ascii="Leelawadee UI" w:hAnsi="Leelawadee UI" w:cs="Leelawadee UI"/>
        </w:rPr>
        <w:t xml:space="preserve">6 Von Wiesheit snackt wi woll ok mal, bi Lüüd, de al sowat as vullkamen sünd; man denn geiht dat nich üm düsse Welt ehr </w:t>
      </w:r>
      <w:r w:rsidRPr="00A50186">
        <w:rPr>
          <w:rFonts w:ascii="Leelawadee UI" w:hAnsi="Leelawadee UI" w:cs="Leelawadee UI"/>
        </w:rPr>
        <w:lastRenderedPageBreak/>
        <w:t xml:space="preserve">Wiesheit, ok nich üm de von de Grooten up düsse Welt - de gaht ja togrunn’. </w:t>
      </w:r>
    </w:p>
    <w:p w14:paraId="4F2742C0" w14:textId="77777777" w:rsidR="001608A2" w:rsidRPr="00A50186" w:rsidRDefault="001608A2" w:rsidP="00A50186">
      <w:pPr>
        <w:spacing w:line="288" w:lineRule="auto"/>
        <w:jc w:val="both"/>
        <w:rPr>
          <w:rFonts w:ascii="Leelawadee UI" w:hAnsi="Leelawadee UI" w:cs="Leelawadee UI"/>
        </w:rPr>
      </w:pPr>
      <w:r w:rsidRPr="00A50186">
        <w:rPr>
          <w:rFonts w:ascii="Leelawadee UI" w:hAnsi="Leelawadee UI" w:cs="Leelawadee UI"/>
        </w:rPr>
        <w:t xml:space="preserve">7 Nee, wi reedt von Gott sien Wiesheit, de denn aver jümmer noch’n Geheemnis un verborgen blifft; Gott hett se ja vör all Tieden vörsehn för uns Herrlichkeit. </w:t>
      </w:r>
    </w:p>
    <w:p w14:paraId="30389458" w14:textId="77777777" w:rsidR="001608A2" w:rsidRPr="00A50186" w:rsidRDefault="001608A2" w:rsidP="00A50186">
      <w:pPr>
        <w:spacing w:line="288" w:lineRule="auto"/>
        <w:jc w:val="both"/>
        <w:rPr>
          <w:rFonts w:ascii="Leelawadee UI" w:hAnsi="Leelawadee UI" w:cs="Leelawadee UI"/>
        </w:rPr>
      </w:pPr>
      <w:r w:rsidRPr="00A50186">
        <w:rPr>
          <w:rFonts w:ascii="Leelawadee UI" w:hAnsi="Leelawadee UI" w:cs="Leelawadee UI"/>
        </w:rPr>
        <w:t xml:space="preserve">8 Keeneen von de Grooten up düsse Welt hett de verstahn. Harrn se de verstahn, denn harrn se ja doch den Herrn, den all Herrlichkeit tohöört, nich an’t Krüüz slaan. </w:t>
      </w:r>
    </w:p>
    <w:p w14:paraId="059FD096" w14:textId="1BDFD65F" w:rsidR="001608A2" w:rsidRPr="00876810" w:rsidRDefault="001608A2" w:rsidP="00A50186">
      <w:pPr>
        <w:spacing w:line="288" w:lineRule="auto"/>
        <w:jc w:val="both"/>
        <w:rPr>
          <w:rFonts w:ascii="Leelawadee UI" w:hAnsi="Leelawadee UI" w:cs="Leelawadee UI"/>
          <w:lang w:val="nl-NL"/>
        </w:rPr>
      </w:pPr>
      <w:r w:rsidRPr="00876810">
        <w:rPr>
          <w:rFonts w:ascii="Leelawadee UI" w:hAnsi="Leelawadee UI" w:cs="Leelawadee UI"/>
          <w:lang w:val="nl-NL"/>
        </w:rPr>
        <w:t>9 Veelmehr – dat steiht ja al in de Bibel: „Wat keen Oog sehn hett, un keen Ohr hett’t höört - is ok keen</w:t>
      </w:r>
      <w:r w:rsidR="00D26CEA" w:rsidRPr="00876810">
        <w:rPr>
          <w:rFonts w:ascii="Leelawadee UI" w:hAnsi="Leelawadee UI" w:cs="Leelawadee UI"/>
          <w:lang w:val="nl-NL"/>
        </w:rPr>
        <w:t xml:space="preserve">’n Minschen in’n Sinn kamen -, </w:t>
      </w:r>
      <w:r w:rsidRPr="00876810">
        <w:rPr>
          <w:rFonts w:ascii="Leelawadee UI" w:hAnsi="Leelawadee UI" w:cs="Leelawadee UI"/>
          <w:lang w:val="nl-NL"/>
        </w:rPr>
        <w:t xml:space="preserve">dat hett Gott paraat för de, de em leevhebbt.“ </w:t>
      </w:r>
    </w:p>
    <w:p w14:paraId="42347B56" w14:textId="3508633E" w:rsidR="00D26CEA" w:rsidRPr="00876810" w:rsidRDefault="001608A2" w:rsidP="00A50186">
      <w:pPr>
        <w:spacing w:line="288" w:lineRule="auto"/>
        <w:jc w:val="both"/>
        <w:rPr>
          <w:lang w:val="nl-NL"/>
        </w:rPr>
      </w:pPr>
      <w:r w:rsidRPr="00876810">
        <w:rPr>
          <w:rFonts w:ascii="Leelawadee UI" w:hAnsi="Leelawadee UI" w:cs="Leelawadee UI"/>
          <w:lang w:val="nl-NL"/>
        </w:rPr>
        <w:t>10 Uns aver hett Gott dat künnig maakt dörch sien’n Geist;  de spöört ja allns up, ok wat deep in Gott sien Hart verborgen is.</w:t>
      </w:r>
      <w:r w:rsidR="00D26CEA" w:rsidRPr="00876810">
        <w:rPr>
          <w:rStyle w:val="Funotenzeichen"/>
          <w:lang w:val="nl-NL"/>
        </w:rPr>
        <w:t xml:space="preserve"> </w:t>
      </w:r>
      <w:r w:rsidR="00D26CEA">
        <w:rPr>
          <w:rStyle w:val="Funotenzeichen"/>
        </w:rPr>
        <w:footnoteReference w:id="4"/>
      </w:r>
    </w:p>
    <w:p w14:paraId="5782D7F1" w14:textId="77777777" w:rsidR="00D26CEA" w:rsidRPr="00A50186" w:rsidRDefault="00D26CEA" w:rsidP="00AC6FFE">
      <w:pPr>
        <w:pStyle w:val="Textberschriften246"/>
        <w:rPr>
          <w:rStyle w:val="UntertitelZchn"/>
          <w:rFonts w:ascii="Leelawadee UI" w:hAnsi="Leelawadee UI" w:cs="Leelawadee UI"/>
          <w:color w:val="000000" w:themeColor="text1"/>
          <w:lang w:val="de-DE"/>
        </w:rPr>
      </w:pPr>
      <w:r w:rsidRPr="00A50186">
        <w:rPr>
          <w:rStyle w:val="UntertitelZchn"/>
          <w:rFonts w:ascii="Leelawadee UI" w:hAnsi="Leelawadee UI" w:cs="Leelawadee UI"/>
          <w:color w:val="000000" w:themeColor="text1"/>
          <w:lang w:val="de-DE"/>
        </w:rPr>
        <w:t>Halleluja Psalm 97,1</w:t>
      </w:r>
    </w:p>
    <w:p w14:paraId="51A31802" w14:textId="77777777" w:rsidR="00D26CEA" w:rsidRPr="00A50186" w:rsidRDefault="00D26CEA" w:rsidP="00D26CEA">
      <w:pPr>
        <w:spacing w:line="288" w:lineRule="auto"/>
        <w:rPr>
          <w:rFonts w:ascii="Leelawadee UI" w:hAnsi="Leelawadee UI" w:cs="Leelawadee UI"/>
          <w:color w:val="C00000"/>
        </w:rPr>
      </w:pPr>
      <w:r w:rsidRPr="00A50186">
        <w:rPr>
          <w:rFonts w:ascii="Leelawadee UI" w:hAnsi="Leelawadee UI" w:cs="Leelawadee UI"/>
          <w:color w:val="C00000"/>
        </w:rPr>
        <w:t>Halleluja.</w:t>
      </w:r>
    </w:p>
    <w:p w14:paraId="78DCEE4C" w14:textId="148424C0" w:rsidR="00D26CEA" w:rsidRDefault="00D26CEA" w:rsidP="00D26CEA">
      <w:pPr>
        <w:spacing w:line="288" w:lineRule="auto"/>
        <w:rPr>
          <w:rFonts w:ascii="Leelawadee UI" w:hAnsi="Leelawadee UI" w:cs="Leelawadee UI"/>
          <w:color w:val="C00000"/>
        </w:rPr>
      </w:pPr>
      <w:r>
        <w:rPr>
          <w:rFonts w:ascii="Leelawadee UI" w:hAnsi="Leelawadee UI" w:cs="Leelawadee UI"/>
          <w:color w:val="C00000"/>
        </w:rPr>
        <w:t>Mien Seel schall den Herrn loven,</w:t>
      </w:r>
    </w:p>
    <w:p w14:paraId="2C8290F9" w14:textId="6EB69253" w:rsidR="00D26CEA" w:rsidRPr="00A50186" w:rsidRDefault="00D26CEA" w:rsidP="00D26CEA">
      <w:pPr>
        <w:spacing w:line="288" w:lineRule="auto"/>
        <w:rPr>
          <w:rFonts w:ascii="Leelawadee UI" w:hAnsi="Leelawadee UI" w:cs="Leelawadee UI"/>
          <w:color w:val="C00000"/>
        </w:rPr>
      </w:pPr>
      <w:r>
        <w:rPr>
          <w:rFonts w:ascii="Leelawadee UI" w:hAnsi="Leelawadee UI" w:cs="Leelawadee UI"/>
          <w:color w:val="C00000"/>
        </w:rPr>
        <w:t>dat all</w:t>
      </w:r>
      <w:r w:rsidR="007475CB">
        <w:rPr>
          <w:rFonts w:ascii="Leelawadee UI" w:hAnsi="Leelawadee UI" w:cs="Leelawadee UI"/>
          <w:color w:val="C00000"/>
        </w:rPr>
        <w:t>,</w:t>
      </w:r>
      <w:r>
        <w:rPr>
          <w:rFonts w:ascii="Leelawadee UI" w:hAnsi="Leelawadee UI" w:cs="Leelawadee UI"/>
          <w:color w:val="C00000"/>
        </w:rPr>
        <w:t xml:space="preserve"> de elend sünd</w:t>
      </w:r>
      <w:r w:rsidR="007475CB">
        <w:rPr>
          <w:rFonts w:ascii="Leelawadee UI" w:hAnsi="Leelawadee UI" w:cs="Leelawadee UI"/>
          <w:color w:val="C00000"/>
        </w:rPr>
        <w:t>,</w:t>
      </w:r>
      <w:r>
        <w:rPr>
          <w:rFonts w:ascii="Leelawadee UI" w:hAnsi="Leelawadee UI" w:cs="Leelawadee UI"/>
          <w:color w:val="C00000"/>
        </w:rPr>
        <w:t xml:space="preserve"> dat hört un sik freit.</w:t>
      </w:r>
    </w:p>
    <w:p w14:paraId="248236C3" w14:textId="77777777" w:rsidR="00D26CEA" w:rsidRPr="00876810" w:rsidRDefault="00D26CEA" w:rsidP="00D26CEA">
      <w:pPr>
        <w:spacing w:line="288" w:lineRule="auto"/>
        <w:rPr>
          <w:rFonts w:ascii="Leelawadee UI" w:hAnsi="Leelawadee UI" w:cs="Leelawadee UI"/>
          <w:color w:val="C00000"/>
          <w:lang w:val="nl-NL"/>
        </w:rPr>
      </w:pPr>
      <w:r w:rsidRPr="00876810">
        <w:rPr>
          <w:rFonts w:ascii="Leelawadee UI" w:hAnsi="Leelawadee UI" w:cs="Leelawadee UI"/>
          <w:color w:val="C00000"/>
          <w:lang w:val="nl-NL"/>
        </w:rPr>
        <w:t>Halleluja.</w:t>
      </w:r>
      <w:r w:rsidRPr="00A50186">
        <w:rPr>
          <w:rStyle w:val="Funotenzeichen"/>
          <w:rFonts w:ascii="Leelawadee UI" w:hAnsi="Leelawadee UI" w:cs="Leelawadee UI"/>
          <w:color w:val="C00000"/>
        </w:rPr>
        <w:footnoteReference w:id="5"/>
      </w:r>
      <w:bookmarkStart w:id="1" w:name="_GoBack"/>
      <w:bookmarkEnd w:id="1"/>
    </w:p>
    <w:p w14:paraId="55EB2D2E" w14:textId="77777777" w:rsidR="001608A2" w:rsidRPr="00876810" w:rsidRDefault="001608A2" w:rsidP="00A50186">
      <w:pPr>
        <w:spacing w:line="288" w:lineRule="auto"/>
        <w:rPr>
          <w:rFonts w:ascii="Leelawadee UI" w:hAnsi="Leelawadee UI" w:cs="Leelawadee UI"/>
          <w:sz w:val="24"/>
          <w:szCs w:val="24"/>
          <w:lang w:val="nl-NL"/>
        </w:rPr>
      </w:pPr>
    </w:p>
    <w:p w14:paraId="3A31172E" w14:textId="100CD526" w:rsidR="001608A2" w:rsidRPr="00876810" w:rsidRDefault="00D26CEA" w:rsidP="00AC6FFE">
      <w:pPr>
        <w:pStyle w:val="Textberschriften246"/>
        <w:rPr>
          <w:lang w:val="nl-NL"/>
        </w:rPr>
      </w:pPr>
      <w:r w:rsidRPr="00876810">
        <w:rPr>
          <w:bCs/>
          <w:szCs w:val="24"/>
          <w:lang w:val="nl-NL"/>
        </w:rPr>
        <w:br w:type="column"/>
      </w:r>
      <w:r w:rsidR="001608A2" w:rsidRPr="00876810">
        <w:rPr>
          <w:bCs/>
          <w:szCs w:val="24"/>
          <w:lang w:val="nl-NL"/>
        </w:rPr>
        <w:lastRenderedPageBreak/>
        <w:t>III</w:t>
      </w:r>
      <w:r w:rsidR="001608A2" w:rsidRPr="00876810">
        <w:rPr>
          <w:bCs/>
          <w:szCs w:val="24"/>
          <w:lang w:val="nl-NL"/>
        </w:rPr>
        <w:tab/>
      </w:r>
      <w:r w:rsidR="001608A2" w:rsidRPr="00876810">
        <w:rPr>
          <w:lang w:val="nl-NL"/>
        </w:rPr>
        <w:t>Ut d</w:t>
      </w:r>
      <w:r w:rsidR="00AC6FFE" w:rsidRPr="00876810">
        <w:rPr>
          <w:lang w:val="nl-NL"/>
        </w:rPr>
        <w:t>at Evangelium nah Johannes 2, 1-</w:t>
      </w:r>
      <w:r w:rsidR="001608A2" w:rsidRPr="00876810">
        <w:rPr>
          <w:lang w:val="nl-NL"/>
        </w:rPr>
        <w:t>11</w:t>
      </w:r>
    </w:p>
    <w:p w14:paraId="74088A6C" w14:textId="77777777" w:rsidR="001608A2" w:rsidRPr="00A50186" w:rsidRDefault="001608A2" w:rsidP="00A50186">
      <w:pPr>
        <w:spacing w:line="288" w:lineRule="auto"/>
        <w:jc w:val="both"/>
        <w:rPr>
          <w:rFonts w:ascii="Leelawadee UI" w:hAnsi="Leelawadee UI" w:cs="Leelawadee UI"/>
        </w:rPr>
      </w:pPr>
      <w:r w:rsidRPr="00876810">
        <w:rPr>
          <w:rFonts w:ascii="Leelawadee UI" w:hAnsi="Leelawadee UI" w:cs="Leelawadee UI"/>
          <w:lang w:val="nl-NL"/>
        </w:rPr>
        <w:t xml:space="preserve">1 Den drüdden Dag weer dor‘n Hochtied in Kana. Dat leeg in Galiläa. </w:t>
      </w:r>
      <w:r w:rsidRPr="00A50186">
        <w:rPr>
          <w:rFonts w:ascii="Leelawadee UI" w:hAnsi="Leelawadee UI" w:cs="Leelawadee UI"/>
        </w:rPr>
        <w:t xml:space="preserve">Un Jesus sien Mudder weer dor mit bi. </w:t>
      </w:r>
    </w:p>
    <w:p w14:paraId="06B344C7" w14:textId="77777777" w:rsidR="001608A2" w:rsidRPr="00A50186" w:rsidRDefault="001608A2" w:rsidP="00A50186">
      <w:pPr>
        <w:spacing w:line="288" w:lineRule="auto"/>
        <w:jc w:val="both"/>
        <w:rPr>
          <w:rFonts w:ascii="Leelawadee UI" w:hAnsi="Leelawadee UI" w:cs="Leelawadee UI"/>
        </w:rPr>
      </w:pPr>
      <w:r w:rsidRPr="00A50186">
        <w:rPr>
          <w:rFonts w:ascii="Leelawadee UI" w:hAnsi="Leelawadee UI" w:cs="Leelawadee UI"/>
        </w:rPr>
        <w:t xml:space="preserve">2 Jesus sülvst un sien Jüngers harrn se ok inlaadt to de Hochtied. </w:t>
      </w:r>
    </w:p>
    <w:p w14:paraId="26623D5E" w14:textId="77777777" w:rsidR="001608A2" w:rsidRPr="00A50186" w:rsidRDefault="001608A2" w:rsidP="00A50186">
      <w:pPr>
        <w:spacing w:line="288" w:lineRule="auto"/>
        <w:jc w:val="both"/>
        <w:rPr>
          <w:rFonts w:ascii="Leelawadee UI" w:hAnsi="Leelawadee UI" w:cs="Leelawadee UI"/>
        </w:rPr>
      </w:pPr>
      <w:r w:rsidRPr="00A50186">
        <w:rPr>
          <w:rFonts w:ascii="Leelawadee UI" w:hAnsi="Leelawadee UI" w:cs="Leelawadee UI"/>
        </w:rPr>
        <w:t>3 Un mit ‘n Maal güng dat mit den Wien to Enn. Do sä Jesus sien Mudder to em: „Se hefft keenen Wien mehr – he is all.“</w:t>
      </w:r>
    </w:p>
    <w:p w14:paraId="21D90608" w14:textId="77777777" w:rsidR="001608A2" w:rsidRPr="00A50186" w:rsidRDefault="001608A2" w:rsidP="00A50186">
      <w:pPr>
        <w:spacing w:line="288" w:lineRule="auto"/>
        <w:jc w:val="both"/>
        <w:rPr>
          <w:rFonts w:ascii="Leelawadee UI" w:hAnsi="Leelawadee UI" w:cs="Leelawadee UI"/>
        </w:rPr>
      </w:pPr>
      <w:r w:rsidRPr="00A50186">
        <w:rPr>
          <w:rFonts w:ascii="Leelawadee UI" w:hAnsi="Leelawadee UI" w:cs="Leelawadee UI"/>
        </w:rPr>
        <w:t>4 Do anter Jesus ehr: „Wat geiht mi un di dat an, Froo? Mien Stünn, de is noch nich dor.“</w:t>
      </w:r>
    </w:p>
    <w:p w14:paraId="1DC9344E" w14:textId="77777777" w:rsidR="001608A2" w:rsidRPr="00876810" w:rsidRDefault="001608A2" w:rsidP="00A50186">
      <w:pPr>
        <w:spacing w:line="288" w:lineRule="auto"/>
        <w:jc w:val="both"/>
        <w:rPr>
          <w:rFonts w:ascii="Leelawadee UI" w:hAnsi="Leelawadee UI" w:cs="Leelawadee UI"/>
          <w:lang w:val="nl-NL"/>
        </w:rPr>
      </w:pPr>
      <w:r w:rsidRPr="00876810">
        <w:rPr>
          <w:rFonts w:ascii="Leelawadee UI" w:hAnsi="Leelawadee UI" w:cs="Leelawadee UI"/>
          <w:lang w:val="nl-NL"/>
        </w:rPr>
        <w:t>5 Do sä sien Mudder to de Deeners: „Wenn he jo wat seggen deit, dennso moet ji dat doon.“</w:t>
      </w:r>
    </w:p>
    <w:p w14:paraId="4AE84E2E" w14:textId="77777777" w:rsidR="001608A2" w:rsidRPr="00876810" w:rsidRDefault="001608A2" w:rsidP="00A50186">
      <w:pPr>
        <w:spacing w:line="288" w:lineRule="auto"/>
        <w:jc w:val="both"/>
        <w:rPr>
          <w:rFonts w:ascii="Leelawadee UI" w:hAnsi="Leelawadee UI" w:cs="Leelawadee UI"/>
          <w:lang w:val="nl-NL"/>
        </w:rPr>
      </w:pPr>
      <w:r w:rsidRPr="00876810">
        <w:rPr>
          <w:rFonts w:ascii="Leelawadee UI" w:hAnsi="Leelawadee UI" w:cs="Leelawadee UI"/>
          <w:lang w:val="nl-NL"/>
        </w:rPr>
        <w:t>6 Nu stünnen dor söss groote Steenkruuken. In sonne Kruuk güngen wol so bi twee bit dree groote Ammer vull Water in. Dat weer denn to’n Waschen. So as sik dat bi de Juden nah ehrn Glooven höörn de, weern se dor opstellt.</w:t>
      </w:r>
    </w:p>
    <w:p w14:paraId="4D0C1D3E" w14:textId="77777777" w:rsidR="001608A2" w:rsidRPr="00876810" w:rsidRDefault="001608A2" w:rsidP="00A50186">
      <w:pPr>
        <w:spacing w:line="288" w:lineRule="auto"/>
        <w:jc w:val="both"/>
        <w:rPr>
          <w:rFonts w:ascii="Leelawadee UI" w:hAnsi="Leelawadee UI" w:cs="Leelawadee UI"/>
          <w:lang w:val="nl-NL"/>
        </w:rPr>
      </w:pPr>
      <w:r w:rsidRPr="00876810">
        <w:rPr>
          <w:rFonts w:ascii="Leelawadee UI" w:hAnsi="Leelawadee UI" w:cs="Leelawadee UI"/>
          <w:lang w:val="nl-NL"/>
        </w:rPr>
        <w:t>7 Jesus segg to de Deeners: „Maakt de Kruuken ganz vull Water!” Un dat dän se ok, bit babenhen.</w:t>
      </w:r>
    </w:p>
    <w:p w14:paraId="64CAA7E4" w14:textId="77777777" w:rsidR="001608A2" w:rsidRPr="00876810" w:rsidRDefault="001608A2" w:rsidP="00A50186">
      <w:pPr>
        <w:spacing w:line="288" w:lineRule="auto"/>
        <w:jc w:val="both"/>
        <w:rPr>
          <w:rFonts w:ascii="Leelawadee UI" w:hAnsi="Leelawadee UI" w:cs="Leelawadee UI"/>
          <w:lang w:val="nl-NL"/>
        </w:rPr>
      </w:pPr>
      <w:r w:rsidRPr="00876810">
        <w:rPr>
          <w:rFonts w:ascii="Leelawadee UI" w:hAnsi="Leelawadee UI" w:cs="Leelawadee UI"/>
          <w:lang w:val="nl-NL"/>
        </w:rPr>
        <w:t>8 Un denn sä he to jüm: „Nu nehmt dor mal een beten wat von rut un bringt dat den Boeversten von de Kellners hen.“ Dat dän se jüst so.</w:t>
      </w:r>
    </w:p>
    <w:p w14:paraId="4D97C3E6" w14:textId="77777777" w:rsidR="001608A2" w:rsidRPr="00A50186" w:rsidRDefault="001608A2" w:rsidP="00A50186">
      <w:pPr>
        <w:spacing w:line="288" w:lineRule="auto"/>
        <w:jc w:val="both"/>
        <w:rPr>
          <w:rFonts w:ascii="Leelawadee UI" w:hAnsi="Leelawadee UI" w:cs="Leelawadee UI"/>
        </w:rPr>
      </w:pPr>
      <w:r w:rsidRPr="00876810">
        <w:rPr>
          <w:rFonts w:ascii="Leelawadee UI" w:hAnsi="Leelawadee UI" w:cs="Leelawadee UI"/>
          <w:lang w:val="nl-NL"/>
        </w:rPr>
        <w:t xml:space="preserve">9 Un de nehm dat Water un probeer dat – dor weer Wien ut worrn. He wüss gor nich, woneem dat herkeem. De Deeners wüssen dat, de harrn dat jo upfüllt un ingaaten. </w:t>
      </w:r>
      <w:r w:rsidRPr="00A50186">
        <w:rPr>
          <w:rFonts w:ascii="Leelawadee UI" w:hAnsi="Leelawadee UI" w:cs="Leelawadee UI"/>
        </w:rPr>
        <w:t>Un he reep den Brögam to sik</w:t>
      </w:r>
    </w:p>
    <w:p w14:paraId="2CBB8FA9" w14:textId="77777777" w:rsidR="00AC6FFE" w:rsidRDefault="001608A2" w:rsidP="00A50186">
      <w:pPr>
        <w:spacing w:line="288" w:lineRule="auto"/>
        <w:jc w:val="both"/>
        <w:rPr>
          <w:rFonts w:ascii="Leelawadee UI" w:hAnsi="Leelawadee UI" w:cs="Leelawadee UI"/>
        </w:rPr>
      </w:pPr>
      <w:r w:rsidRPr="00A50186">
        <w:rPr>
          <w:rFonts w:ascii="Leelawadee UI" w:hAnsi="Leelawadee UI" w:cs="Leelawadee UI"/>
        </w:rPr>
        <w:lastRenderedPageBreak/>
        <w:t>10 un sä to em: „Anners stellt jedereen toeerst den gooden Wien op ‘n Disch, un wenn se ehr Deel hefft, denn den Wien von de tweete Sort. Du hest den gooden Wien bit nu toletzt opheegt.“</w:t>
      </w:r>
      <w:r w:rsidR="00AC6FFE">
        <w:rPr>
          <w:rFonts w:ascii="Leelawadee UI" w:hAnsi="Leelawadee UI" w:cs="Leelawadee UI"/>
        </w:rPr>
        <w:t xml:space="preserve"> </w:t>
      </w:r>
    </w:p>
    <w:p w14:paraId="5046808D" w14:textId="468FC0A5" w:rsidR="001608A2" w:rsidRPr="00876810" w:rsidRDefault="001608A2" w:rsidP="00AC6FFE">
      <w:pPr>
        <w:spacing w:line="288" w:lineRule="auto"/>
        <w:jc w:val="both"/>
        <w:rPr>
          <w:rFonts w:ascii="Leelawadee UI" w:hAnsi="Leelawadee UI" w:cs="Leelawadee UI"/>
          <w:lang w:val="nl-NL"/>
        </w:rPr>
      </w:pPr>
      <w:r w:rsidRPr="00A50186">
        <w:rPr>
          <w:rFonts w:ascii="Leelawadee UI" w:hAnsi="Leelawadee UI" w:cs="Leelawadee UI"/>
        </w:rPr>
        <w:t xml:space="preserve">11 Dat weer dat eerste von Jesus sien Wunnerteeken. So füng dat an in Kana. </w:t>
      </w:r>
      <w:r w:rsidRPr="00876810">
        <w:rPr>
          <w:rFonts w:ascii="Leelawadee UI" w:hAnsi="Leelawadee UI" w:cs="Leelawadee UI"/>
          <w:lang w:val="nl-NL"/>
        </w:rPr>
        <w:t>Dat liggt in Galiläa. Jesus hett up disse Aart de Minschen wiest, wat he kann un deit un wat se bi em wieswarrn doot. Un wat sien Jüngers weern, de glöövten an em.</w:t>
      </w:r>
      <w:r w:rsidR="00AC6FFE" w:rsidRPr="00876810">
        <w:rPr>
          <w:rStyle w:val="Funotenzeichen"/>
          <w:lang w:val="nl-NL"/>
        </w:rPr>
        <w:t xml:space="preserve"> </w:t>
      </w:r>
      <w:r w:rsidR="00AC6FFE">
        <w:rPr>
          <w:rStyle w:val="Funotenzeichen"/>
        </w:rPr>
        <w:footnoteReference w:id="6"/>
      </w:r>
    </w:p>
    <w:p w14:paraId="3BBE8FD1" w14:textId="77777777" w:rsidR="001608A2" w:rsidRPr="00876810" w:rsidRDefault="001608A2" w:rsidP="00AC6FFE">
      <w:pPr>
        <w:spacing w:before="240" w:after="480" w:line="288" w:lineRule="auto"/>
        <w:rPr>
          <w:rFonts w:ascii="Leelawadee UI" w:hAnsi="Leelawadee UI" w:cs="Leelawadee UI"/>
          <w:bCs/>
          <w:sz w:val="34"/>
          <w:szCs w:val="34"/>
          <w:lang w:val="nl-NL"/>
        </w:rPr>
      </w:pPr>
      <w:r w:rsidRPr="00876810">
        <w:rPr>
          <w:rFonts w:ascii="Leelawadee UI" w:hAnsi="Leelawadee UI" w:cs="Leelawadee UI"/>
          <w:bCs/>
          <w:sz w:val="34"/>
          <w:szCs w:val="34"/>
          <w:lang w:val="nl-NL"/>
        </w:rPr>
        <w:t>Predigttexte</w:t>
      </w:r>
    </w:p>
    <w:p w14:paraId="10CCEB15" w14:textId="029298F1" w:rsidR="001608A2" w:rsidRPr="00876810" w:rsidRDefault="001608A2" w:rsidP="00AC6FFE">
      <w:pPr>
        <w:pStyle w:val="Textberschriften246"/>
        <w:rPr>
          <w:lang w:val="nl-NL"/>
        </w:rPr>
      </w:pPr>
      <w:r w:rsidRPr="00876810">
        <w:rPr>
          <w:szCs w:val="24"/>
          <w:lang w:val="nl-NL"/>
        </w:rPr>
        <w:t>I</w:t>
      </w:r>
      <w:r w:rsidRPr="00876810">
        <w:rPr>
          <w:szCs w:val="24"/>
          <w:lang w:val="nl-NL"/>
        </w:rPr>
        <w:tab/>
      </w:r>
      <w:r w:rsidRPr="00876810">
        <w:rPr>
          <w:lang w:val="nl-NL"/>
        </w:rPr>
        <w:t xml:space="preserve">Ut </w:t>
      </w:r>
      <w:r w:rsidR="00AC6FFE" w:rsidRPr="00876810">
        <w:rPr>
          <w:lang w:val="nl-NL"/>
        </w:rPr>
        <w:t>den Breef an de Römer 12, 9-</w:t>
      </w:r>
      <w:r w:rsidRPr="00876810">
        <w:rPr>
          <w:lang w:val="nl-NL"/>
        </w:rPr>
        <w:t>16</w:t>
      </w:r>
    </w:p>
    <w:p w14:paraId="1A9A07E7" w14:textId="77777777" w:rsidR="001608A2" w:rsidRPr="00A50186" w:rsidRDefault="001608A2" w:rsidP="00A50186">
      <w:pPr>
        <w:spacing w:line="288" w:lineRule="auto"/>
        <w:jc w:val="both"/>
        <w:rPr>
          <w:rFonts w:ascii="Leelawadee UI" w:hAnsi="Leelawadee UI" w:cs="Leelawadee UI"/>
        </w:rPr>
      </w:pPr>
      <w:r w:rsidRPr="00876810">
        <w:rPr>
          <w:rFonts w:ascii="Leelawadee UI" w:hAnsi="Leelawadee UI" w:cs="Leelawadee UI"/>
          <w:lang w:val="nl-NL"/>
        </w:rPr>
        <w:t xml:space="preserve">9 Laat dien Leev nich falsch ween. </w:t>
      </w:r>
      <w:r w:rsidRPr="00A50186">
        <w:rPr>
          <w:rFonts w:ascii="Leelawadee UI" w:hAnsi="Leelawadee UI" w:cs="Leelawadee UI"/>
        </w:rPr>
        <w:t xml:space="preserve">Dat Böse stööt von di, hang di an dat Goode! </w:t>
      </w:r>
    </w:p>
    <w:p w14:paraId="222DF798" w14:textId="77777777" w:rsidR="001608A2" w:rsidRPr="00A50186" w:rsidRDefault="001608A2" w:rsidP="00A50186">
      <w:pPr>
        <w:spacing w:line="288" w:lineRule="auto"/>
        <w:jc w:val="both"/>
        <w:rPr>
          <w:rFonts w:ascii="Leelawadee UI" w:hAnsi="Leelawadee UI" w:cs="Leelawadee UI"/>
        </w:rPr>
      </w:pPr>
      <w:r w:rsidRPr="00A50186">
        <w:rPr>
          <w:rFonts w:ascii="Leelawadee UI" w:hAnsi="Leelawadee UI" w:cs="Leelawadee UI"/>
        </w:rPr>
        <w:t xml:space="preserve">10 Holl dien Hart wied open för dien Bröder un Süstern! Luur nich, wat de anner di Ehr gifft, fang du an to ehrn! </w:t>
      </w:r>
    </w:p>
    <w:p w14:paraId="5880516B" w14:textId="77777777" w:rsidR="001608A2" w:rsidRPr="00A50186" w:rsidRDefault="001608A2" w:rsidP="00A50186">
      <w:pPr>
        <w:spacing w:line="288" w:lineRule="auto"/>
        <w:jc w:val="both"/>
        <w:rPr>
          <w:rFonts w:ascii="Leelawadee UI" w:hAnsi="Leelawadee UI" w:cs="Leelawadee UI"/>
        </w:rPr>
      </w:pPr>
      <w:r w:rsidRPr="00A50186">
        <w:rPr>
          <w:rFonts w:ascii="Leelawadee UI" w:hAnsi="Leelawadee UI" w:cs="Leelawadee UI"/>
        </w:rPr>
        <w:t xml:space="preserve">11 Wenn dor wat daan warrn mutt, gah glieks ran. Laat den Geist hell brennen in jo Harten! Jo Deenst is för den Herrn! </w:t>
      </w:r>
    </w:p>
    <w:p w14:paraId="4DC04F7C" w14:textId="77777777" w:rsidR="001608A2" w:rsidRPr="00A50186" w:rsidRDefault="001608A2" w:rsidP="00A50186">
      <w:pPr>
        <w:spacing w:line="288" w:lineRule="auto"/>
        <w:jc w:val="both"/>
        <w:rPr>
          <w:rFonts w:ascii="Leelawadee UI" w:hAnsi="Leelawadee UI" w:cs="Leelawadee UI"/>
        </w:rPr>
      </w:pPr>
      <w:r w:rsidRPr="00A50186">
        <w:rPr>
          <w:rFonts w:ascii="Leelawadee UI" w:hAnsi="Leelawadee UI" w:cs="Leelawadee UI"/>
        </w:rPr>
        <w:t xml:space="preserve">12 Freit jo, ji hebbt ja wat to hoffen! Is de Tied düüster, denn west gedüllig! Laat nich af to beden! </w:t>
      </w:r>
    </w:p>
    <w:p w14:paraId="65B62B2D" w14:textId="77777777" w:rsidR="001608A2" w:rsidRPr="00A50186" w:rsidRDefault="001608A2" w:rsidP="00A50186">
      <w:pPr>
        <w:spacing w:line="288" w:lineRule="auto"/>
        <w:jc w:val="both"/>
        <w:rPr>
          <w:rFonts w:ascii="Leelawadee UI" w:hAnsi="Leelawadee UI" w:cs="Leelawadee UI"/>
        </w:rPr>
      </w:pPr>
      <w:r w:rsidRPr="00876810">
        <w:rPr>
          <w:rFonts w:ascii="Leelawadee UI" w:hAnsi="Leelawadee UI" w:cs="Leelawadee UI"/>
          <w:lang w:val="nl-NL"/>
        </w:rPr>
        <w:t xml:space="preserve">13 Kümmert jo üm de Gotteskinner, wat jem nöödig is! </w:t>
      </w:r>
      <w:r w:rsidRPr="00A50186">
        <w:rPr>
          <w:rFonts w:ascii="Leelawadee UI" w:hAnsi="Leelawadee UI" w:cs="Leelawadee UI"/>
        </w:rPr>
        <w:t xml:space="preserve">Nehmt geern Lüüd an, de to jo kaamt! </w:t>
      </w:r>
    </w:p>
    <w:p w14:paraId="18A3431A" w14:textId="77777777" w:rsidR="001608A2" w:rsidRPr="00A50186" w:rsidRDefault="001608A2" w:rsidP="00A50186">
      <w:pPr>
        <w:spacing w:line="288" w:lineRule="auto"/>
        <w:jc w:val="both"/>
        <w:rPr>
          <w:rFonts w:ascii="Leelawadee UI" w:hAnsi="Leelawadee UI" w:cs="Leelawadee UI"/>
        </w:rPr>
      </w:pPr>
      <w:r w:rsidRPr="00A50186">
        <w:rPr>
          <w:rFonts w:ascii="Leelawadee UI" w:hAnsi="Leelawadee UI" w:cs="Leelawadee UI"/>
        </w:rPr>
        <w:lastRenderedPageBreak/>
        <w:t xml:space="preserve">14 Wenn se jo anwöllt, denn segent! Segen schölt ji, aber nich fluchen. </w:t>
      </w:r>
    </w:p>
    <w:p w14:paraId="4A52098C" w14:textId="77777777" w:rsidR="001608A2" w:rsidRPr="00A50186" w:rsidRDefault="001608A2" w:rsidP="00A50186">
      <w:pPr>
        <w:spacing w:line="288" w:lineRule="auto"/>
        <w:jc w:val="both"/>
        <w:rPr>
          <w:rFonts w:ascii="Leelawadee UI" w:hAnsi="Leelawadee UI" w:cs="Leelawadee UI"/>
        </w:rPr>
      </w:pPr>
      <w:r w:rsidRPr="00A50186">
        <w:rPr>
          <w:rFonts w:ascii="Leelawadee UI" w:hAnsi="Leelawadee UI" w:cs="Leelawadee UI"/>
        </w:rPr>
        <w:t xml:space="preserve">15 Mit de, de sik freit, schöllt ji froh ween; mit de, de weent, weent mit; </w:t>
      </w:r>
    </w:p>
    <w:p w14:paraId="1D709FC8" w14:textId="28BE5EBB" w:rsidR="001608A2" w:rsidRPr="00876810" w:rsidRDefault="001608A2" w:rsidP="00DD5567">
      <w:pPr>
        <w:spacing w:line="288" w:lineRule="auto"/>
        <w:jc w:val="both"/>
        <w:rPr>
          <w:rFonts w:ascii="Leelawadee UI" w:hAnsi="Leelawadee UI" w:cs="Leelawadee UI"/>
          <w:lang w:val="nl-NL"/>
        </w:rPr>
      </w:pPr>
      <w:r w:rsidRPr="00A50186">
        <w:rPr>
          <w:rFonts w:ascii="Leelawadee UI" w:hAnsi="Leelawadee UI" w:cs="Leelawadee UI"/>
        </w:rPr>
        <w:t xml:space="preserve">16 seht to, dat ji mit’nanner eenen Sinn hefft! </w:t>
      </w:r>
      <w:r w:rsidRPr="00876810">
        <w:rPr>
          <w:rFonts w:ascii="Leelawadee UI" w:hAnsi="Leelawadee UI" w:cs="Leelawadee UI"/>
          <w:lang w:val="nl-NL"/>
        </w:rPr>
        <w:t xml:space="preserve">Loopt nich dat nah, wat opfallt, geevt jo mit dat </w:t>
      </w:r>
      <w:r w:rsidR="00AC6FFE" w:rsidRPr="00876810">
        <w:rPr>
          <w:rFonts w:ascii="Leelawadee UI" w:hAnsi="Leelawadee UI" w:cs="Leelawadee UI"/>
          <w:lang w:val="nl-NL"/>
        </w:rPr>
        <w:t>af, wat de annern bi Sied laat!</w:t>
      </w:r>
      <w:r w:rsidR="00AC6FFE" w:rsidRPr="00876810">
        <w:rPr>
          <w:rStyle w:val="Funotenzeichen"/>
          <w:lang w:val="nl-NL"/>
        </w:rPr>
        <w:t xml:space="preserve"> </w:t>
      </w:r>
      <w:r w:rsidR="00AC6FFE">
        <w:rPr>
          <w:rStyle w:val="Funotenzeichen"/>
        </w:rPr>
        <w:footnoteReference w:id="7"/>
      </w:r>
    </w:p>
    <w:p w14:paraId="04AE708F" w14:textId="3AA3AF3C" w:rsidR="001608A2" w:rsidRPr="00876810" w:rsidRDefault="001608A2" w:rsidP="00DD5567">
      <w:pPr>
        <w:pStyle w:val="Textberschriften246"/>
        <w:rPr>
          <w:lang w:val="nl-NL"/>
        </w:rPr>
      </w:pPr>
      <w:r w:rsidRPr="00876810">
        <w:rPr>
          <w:lang w:val="nl-NL"/>
        </w:rPr>
        <w:t>II</w:t>
      </w:r>
      <w:r w:rsidRPr="00876810">
        <w:rPr>
          <w:lang w:val="nl-NL"/>
        </w:rPr>
        <w:tab/>
        <w:t>Ut</w:t>
      </w:r>
      <w:r w:rsidR="00DD5567" w:rsidRPr="00876810">
        <w:rPr>
          <w:lang w:val="nl-NL"/>
        </w:rPr>
        <w:t xml:space="preserve"> dat Prophetenbook vun Jeremia14, 1 (2) 3-4 (5-6)</w:t>
      </w:r>
      <w:r w:rsidRPr="00876810">
        <w:rPr>
          <w:lang w:val="nl-NL"/>
        </w:rPr>
        <w:t>7</w:t>
      </w:r>
      <w:r w:rsidR="00DD5567" w:rsidRPr="00876810">
        <w:rPr>
          <w:lang w:val="nl-NL"/>
        </w:rPr>
        <w:t>-9</w:t>
      </w:r>
    </w:p>
    <w:p w14:paraId="0E6DC47F" w14:textId="2FCB4A5A" w:rsidR="001608A2" w:rsidRPr="00A50186" w:rsidRDefault="001608A2" w:rsidP="00A50186">
      <w:pPr>
        <w:spacing w:line="288" w:lineRule="auto"/>
        <w:jc w:val="both"/>
        <w:rPr>
          <w:rFonts w:ascii="Leelawadee UI" w:hAnsi="Leelawadee UI" w:cs="Leelawadee UI"/>
          <w:iCs/>
        </w:rPr>
      </w:pPr>
      <w:r w:rsidRPr="00A50186">
        <w:rPr>
          <w:rFonts w:ascii="Leelawadee UI" w:hAnsi="Leelawadee UI" w:cs="Leelawadee UI"/>
          <w:iCs/>
        </w:rPr>
        <w:t>1 Wat as Wuurt von den´ Herrgott tau</w:t>
      </w:r>
      <w:r w:rsidR="00DD5567">
        <w:rPr>
          <w:rFonts w:ascii="Leelawadee UI" w:hAnsi="Leelawadee UI" w:cs="Leelawadee UI"/>
          <w:iCs/>
        </w:rPr>
        <w:t xml:space="preserve"> Jeremia kem vonwägen de grote </w:t>
      </w:r>
      <w:r w:rsidRPr="00A50186">
        <w:rPr>
          <w:rFonts w:ascii="Leelawadee UI" w:hAnsi="Leelawadee UI" w:cs="Leelawadee UI"/>
          <w:iCs/>
        </w:rPr>
        <w:t>Drögnis:</w:t>
      </w:r>
    </w:p>
    <w:p w14:paraId="2417EB1E" w14:textId="3A55BA64" w:rsidR="001608A2" w:rsidRPr="00A50186" w:rsidRDefault="00DD5567" w:rsidP="00A50186">
      <w:pPr>
        <w:spacing w:line="288" w:lineRule="auto"/>
        <w:jc w:val="both"/>
        <w:rPr>
          <w:rFonts w:ascii="Leelawadee UI" w:hAnsi="Leelawadee UI" w:cs="Leelawadee UI"/>
          <w:iCs/>
        </w:rPr>
      </w:pPr>
      <w:r>
        <w:rPr>
          <w:rFonts w:ascii="Leelawadee UI" w:hAnsi="Leelawadee UI" w:cs="Leelawadee UI"/>
          <w:iCs/>
        </w:rPr>
        <w:t>(</w:t>
      </w:r>
      <w:r w:rsidR="001608A2" w:rsidRPr="00A50186">
        <w:rPr>
          <w:rFonts w:ascii="Leelawadee UI" w:hAnsi="Leelawadee UI" w:cs="Leelawadee UI"/>
          <w:iCs/>
        </w:rPr>
        <w:t>2 Juda deit truern. Siene Städer sünd rungeniert, allens liggt in Truer dal, un Weihklag´ schriegt vo</w:t>
      </w:r>
      <w:r>
        <w:rPr>
          <w:rFonts w:ascii="Leelawadee UI" w:hAnsi="Leelawadee UI" w:cs="Leelawadee UI"/>
          <w:iCs/>
        </w:rPr>
        <w:t>n Jerusalem nah ´n Häben rup.)</w:t>
      </w:r>
    </w:p>
    <w:p w14:paraId="44A3B377" w14:textId="77777777" w:rsidR="001608A2" w:rsidRPr="00A50186" w:rsidRDefault="001608A2" w:rsidP="00A50186">
      <w:pPr>
        <w:spacing w:line="288" w:lineRule="auto"/>
        <w:jc w:val="both"/>
        <w:rPr>
          <w:rFonts w:ascii="Leelawadee UI" w:hAnsi="Leelawadee UI" w:cs="Leelawadee UI"/>
          <w:iCs/>
        </w:rPr>
      </w:pPr>
      <w:r w:rsidRPr="00A50186">
        <w:rPr>
          <w:rFonts w:ascii="Leelawadee UI" w:hAnsi="Leelawadee UI" w:cs="Leelawadee UI"/>
          <w:iCs/>
        </w:rPr>
        <w:t>3 De dat Seggen hemm´, schicken ehre Lopjungs tau´n Water halen; un wenn sei an den´ Sod kamen, finnen sei kein Water nich. Un sei gahn trügg´ mit leddige Pött; in Schaamnis un Schann´ stahn sei dor un trecken den´ Kopp in.</w:t>
      </w:r>
    </w:p>
    <w:p w14:paraId="5728C6B4" w14:textId="2FBFCFBC" w:rsidR="001608A2" w:rsidRPr="00A50186" w:rsidRDefault="001608A2" w:rsidP="00A50186">
      <w:pPr>
        <w:spacing w:line="288" w:lineRule="auto"/>
        <w:jc w:val="both"/>
        <w:rPr>
          <w:rFonts w:ascii="Leelawadee UI" w:hAnsi="Leelawadee UI" w:cs="Leelawadee UI"/>
          <w:iCs/>
        </w:rPr>
      </w:pPr>
      <w:r w:rsidRPr="00A50186">
        <w:rPr>
          <w:rFonts w:ascii="Leelawadee UI" w:hAnsi="Leelawadee UI" w:cs="Leelawadee UI"/>
          <w:iCs/>
        </w:rPr>
        <w:t>4 Wägen den´ drög´ upräten Ierdbodden</w:t>
      </w:r>
      <w:r w:rsidR="00DD5567">
        <w:rPr>
          <w:rFonts w:ascii="Leelawadee UI" w:hAnsi="Leelawadee UI" w:cs="Leelawadee UI"/>
          <w:iCs/>
        </w:rPr>
        <w:t xml:space="preserve"> – </w:t>
      </w:r>
      <w:r w:rsidRPr="00A50186">
        <w:rPr>
          <w:rFonts w:ascii="Leelawadee UI" w:hAnsi="Leelawadee UI" w:cs="Leelawadee UI"/>
          <w:iCs/>
        </w:rPr>
        <w:t>wur lang´ het</w:t>
      </w:r>
      <w:r w:rsidR="00DD5567">
        <w:rPr>
          <w:rFonts w:ascii="Leelawadee UI" w:hAnsi="Leelawadee UI" w:cs="Leelawadee UI"/>
          <w:iCs/>
        </w:rPr>
        <w:t xml:space="preserve">t dat kein´ Rägen nich gäben! – </w:t>
      </w:r>
      <w:r w:rsidRPr="00A50186">
        <w:rPr>
          <w:rFonts w:ascii="Leelawadee UI" w:hAnsi="Leelawadee UI" w:cs="Leelawadee UI"/>
          <w:iCs/>
        </w:rPr>
        <w:t>so sta</w:t>
      </w:r>
      <w:r w:rsidR="00DD5567">
        <w:rPr>
          <w:rFonts w:ascii="Leelawadee UI" w:hAnsi="Leelawadee UI" w:cs="Leelawadee UI"/>
          <w:iCs/>
        </w:rPr>
        <w:t>hn de Landlüd´ benaut</w:t>
      </w:r>
      <w:r w:rsidRPr="00A50186">
        <w:rPr>
          <w:rFonts w:ascii="Leelawadee UI" w:hAnsi="Leelawadee UI" w:cs="Leelawadee UI"/>
          <w:iCs/>
        </w:rPr>
        <w:t xml:space="preserve"> dor un trecken ehr Dauk oewern Kopp.</w:t>
      </w:r>
    </w:p>
    <w:p w14:paraId="525BC580" w14:textId="6D1867FF" w:rsidR="001608A2" w:rsidRPr="00A50186" w:rsidRDefault="00DD5567" w:rsidP="00A50186">
      <w:pPr>
        <w:spacing w:line="288" w:lineRule="auto"/>
        <w:jc w:val="both"/>
        <w:rPr>
          <w:rFonts w:ascii="Leelawadee UI" w:hAnsi="Leelawadee UI" w:cs="Leelawadee UI"/>
          <w:iCs/>
        </w:rPr>
      </w:pPr>
      <w:r>
        <w:rPr>
          <w:rFonts w:ascii="Leelawadee UI" w:hAnsi="Leelawadee UI" w:cs="Leelawadee UI"/>
          <w:iCs/>
        </w:rPr>
        <w:t>(</w:t>
      </w:r>
      <w:r w:rsidR="001608A2" w:rsidRPr="00A50186">
        <w:rPr>
          <w:rFonts w:ascii="Leelawadee UI" w:hAnsi="Leelawadee UI" w:cs="Leelawadee UI"/>
          <w:iCs/>
        </w:rPr>
        <w:t>5 De Hir</w:t>
      </w:r>
      <w:r w:rsidR="007475CB">
        <w:rPr>
          <w:rFonts w:ascii="Leelawadee UI" w:hAnsi="Leelawadee UI" w:cs="Leelawadee UI"/>
          <w:iCs/>
        </w:rPr>
        <w:t>s</w:t>
      </w:r>
      <w:r w:rsidR="001608A2" w:rsidRPr="00A50186">
        <w:rPr>
          <w:rFonts w:ascii="Leelawadee UI" w:hAnsi="Leelawadee UI" w:cs="Leelawadee UI"/>
          <w:iCs/>
        </w:rPr>
        <w:t>chkauh sogor, de lett ehr grad´ buren Kalf in´n Stich, wieldat je kein Gras nich mihr wasst.</w:t>
      </w:r>
    </w:p>
    <w:p w14:paraId="25B49EBC" w14:textId="3FBBF334" w:rsidR="001608A2" w:rsidRPr="00A50186" w:rsidRDefault="001608A2" w:rsidP="00A50186">
      <w:pPr>
        <w:spacing w:line="288" w:lineRule="auto"/>
        <w:jc w:val="both"/>
        <w:rPr>
          <w:rFonts w:ascii="Leelawadee UI" w:hAnsi="Leelawadee UI" w:cs="Leelawadee UI"/>
          <w:iCs/>
        </w:rPr>
      </w:pPr>
      <w:r w:rsidRPr="00A50186">
        <w:rPr>
          <w:rFonts w:ascii="Leelawadee UI" w:hAnsi="Leelawadee UI" w:cs="Leelawadee UI"/>
          <w:iCs/>
        </w:rPr>
        <w:lastRenderedPageBreak/>
        <w:t>6 De Wildäsels stahn up kahlen Barg un snappen as de Schakal nah Luft; ehre Ogen sünd düster worden, dat gifft j</w:t>
      </w:r>
      <w:r w:rsidR="00DD5567">
        <w:rPr>
          <w:rFonts w:ascii="Leelawadee UI" w:hAnsi="Leelawadee UI" w:cs="Leelawadee UI"/>
          <w:iCs/>
        </w:rPr>
        <w:t>e reinweg kein Gräuntüg mihr.)</w:t>
      </w:r>
    </w:p>
    <w:p w14:paraId="1D3A66F8" w14:textId="3230A39A" w:rsidR="001608A2" w:rsidRPr="00A50186" w:rsidRDefault="001608A2" w:rsidP="00A50186">
      <w:pPr>
        <w:spacing w:line="288" w:lineRule="auto"/>
        <w:jc w:val="both"/>
        <w:rPr>
          <w:rFonts w:ascii="Leelawadee UI" w:hAnsi="Leelawadee UI" w:cs="Leelawadee UI"/>
          <w:iCs/>
        </w:rPr>
      </w:pPr>
      <w:r w:rsidRPr="00A50186">
        <w:rPr>
          <w:rFonts w:ascii="Leelawadee UI" w:hAnsi="Leelawadee UI" w:cs="Leelawadee UI"/>
          <w:iCs/>
        </w:rPr>
        <w:t>7 Wenn unse Sünn´n gäge</w:t>
      </w:r>
      <w:r w:rsidR="00DD5567">
        <w:rPr>
          <w:rFonts w:ascii="Leelawadee UI" w:hAnsi="Leelawadee UI" w:cs="Leelawadee UI"/>
          <w:iCs/>
        </w:rPr>
        <w:t xml:space="preserve">n uns spräken, Herrgott, denn – von wägen dienen Nam´ – </w:t>
      </w:r>
      <w:r w:rsidRPr="00A50186">
        <w:rPr>
          <w:rFonts w:ascii="Leelawadee UI" w:hAnsi="Leelawadee UI" w:cs="Leelawadee UI"/>
          <w:iCs/>
        </w:rPr>
        <w:t xml:space="preserve">denn dau wat! Ja, ofteis hemm´ wi uns afwenn´t von di, an di uns versünnigt. </w:t>
      </w:r>
    </w:p>
    <w:p w14:paraId="648CF54F" w14:textId="77777777" w:rsidR="001608A2" w:rsidRPr="00A50186" w:rsidRDefault="001608A2" w:rsidP="00A50186">
      <w:pPr>
        <w:spacing w:line="288" w:lineRule="auto"/>
        <w:jc w:val="both"/>
        <w:rPr>
          <w:rFonts w:ascii="Leelawadee UI" w:hAnsi="Leelawadee UI" w:cs="Leelawadee UI"/>
          <w:iCs/>
        </w:rPr>
      </w:pPr>
      <w:r w:rsidRPr="00A50186">
        <w:rPr>
          <w:rFonts w:ascii="Leelawadee UI" w:hAnsi="Leelawadee UI" w:cs="Leelawadee UI"/>
          <w:iCs/>
        </w:rPr>
        <w:t>8 Du, up den´ Israel hoffen un de in Nottieden helpen deit, wat hest du vör, dat du di stellst, as wierst du ´n Frömden in ´n Lann´ orrer einwer up Reisen, de blootsen oewer Nacht bliben deit?</w:t>
      </w:r>
    </w:p>
    <w:p w14:paraId="1C41EE91" w14:textId="77777777" w:rsidR="00DD5567" w:rsidRDefault="001608A2" w:rsidP="00DD5567">
      <w:pPr>
        <w:spacing w:line="288" w:lineRule="auto"/>
        <w:jc w:val="both"/>
        <w:rPr>
          <w:rFonts w:ascii="Leelawadee UI" w:hAnsi="Leelawadee UI" w:cs="Leelawadee UI"/>
          <w:iCs/>
        </w:rPr>
      </w:pPr>
      <w:r w:rsidRPr="00A50186">
        <w:rPr>
          <w:rFonts w:ascii="Leelawadee UI" w:hAnsi="Leelawadee UI" w:cs="Leelawadee UI"/>
          <w:iCs/>
        </w:rPr>
        <w:t>9 Wat hest du vör, dat du för uns büst as ein´n, de sülben nich wieder weit, as ´n starken Kierl woll, de aewer doch nich helpen kann?</w:t>
      </w:r>
    </w:p>
    <w:p w14:paraId="3315BD03" w14:textId="0CFBBA38" w:rsidR="001608A2" w:rsidRPr="00DD5567" w:rsidRDefault="001608A2" w:rsidP="00DD5567">
      <w:pPr>
        <w:spacing w:line="288" w:lineRule="auto"/>
        <w:jc w:val="both"/>
        <w:rPr>
          <w:rFonts w:ascii="Leelawadee UI" w:hAnsi="Leelawadee UI" w:cs="Leelawadee UI"/>
        </w:rPr>
      </w:pPr>
      <w:r w:rsidRPr="00A50186">
        <w:rPr>
          <w:rFonts w:ascii="Leelawadee UI" w:hAnsi="Leelawadee UI" w:cs="Leelawadee UI"/>
          <w:iCs/>
        </w:rPr>
        <w:t>Du, Herrgott, du büst doch midden ünner uns; dien´ Nam´, de is oewer uns utraupen: Verlaat uns nich!</w:t>
      </w:r>
      <w:r w:rsidRPr="00A50186">
        <w:rPr>
          <w:rStyle w:val="Funotenzeichen"/>
          <w:rFonts w:ascii="Leelawadee UI" w:hAnsi="Leelawadee UI" w:cs="Leelawadee UI"/>
          <w:iCs/>
        </w:rPr>
        <w:footnoteReference w:id="8"/>
      </w:r>
    </w:p>
    <w:p w14:paraId="6400FCBF" w14:textId="256A2D94" w:rsidR="001608A2" w:rsidRPr="00876810" w:rsidRDefault="00DD5567" w:rsidP="00DD5567">
      <w:pPr>
        <w:pStyle w:val="Textberschriften246"/>
        <w:rPr>
          <w:lang w:val="nl-NL"/>
        </w:rPr>
      </w:pPr>
      <w:r w:rsidRPr="00876810">
        <w:rPr>
          <w:lang w:val="nl-NL"/>
        </w:rPr>
        <w:br w:type="column"/>
      </w:r>
      <w:r w:rsidR="001608A2" w:rsidRPr="00876810">
        <w:rPr>
          <w:lang w:val="nl-NL"/>
        </w:rPr>
        <w:lastRenderedPageBreak/>
        <w:t>VI</w:t>
      </w:r>
      <w:r w:rsidRPr="00876810">
        <w:rPr>
          <w:lang w:val="nl-NL"/>
        </w:rPr>
        <w:tab/>
        <w:t xml:space="preserve">Ut den Breef an de Hebräer 12, 12-18 (19-21) </w:t>
      </w:r>
      <w:r w:rsidR="001608A2" w:rsidRPr="00876810">
        <w:rPr>
          <w:lang w:val="nl-NL"/>
        </w:rPr>
        <w:t xml:space="preserve">22-25a </w:t>
      </w:r>
    </w:p>
    <w:p w14:paraId="65BFFECA" w14:textId="77777777" w:rsidR="001608A2" w:rsidRPr="00876810" w:rsidRDefault="001608A2" w:rsidP="00A50186">
      <w:pPr>
        <w:spacing w:line="288" w:lineRule="auto"/>
        <w:jc w:val="both"/>
        <w:rPr>
          <w:rFonts w:ascii="Leelawadee UI" w:hAnsi="Leelawadee UI" w:cs="Leelawadee UI"/>
          <w:lang w:val="nl-NL"/>
        </w:rPr>
      </w:pPr>
      <w:r w:rsidRPr="00876810">
        <w:rPr>
          <w:rFonts w:ascii="Leelawadee UI" w:hAnsi="Leelawadee UI" w:cs="Leelawadee UI"/>
          <w:lang w:val="nl-NL"/>
        </w:rPr>
        <w:t>12 Dorum - maakt se stark, de mäuen Hänne un de weiken Knei‘,</w:t>
      </w:r>
    </w:p>
    <w:p w14:paraId="119E7BB4" w14:textId="77777777" w:rsidR="001608A2" w:rsidRPr="00A50186" w:rsidRDefault="001608A2" w:rsidP="00A50186">
      <w:pPr>
        <w:spacing w:line="288" w:lineRule="auto"/>
        <w:jc w:val="both"/>
        <w:rPr>
          <w:rFonts w:ascii="Leelawadee UI" w:hAnsi="Leelawadee UI" w:cs="Leelawadee UI"/>
        </w:rPr>
      </w:pPr>
      <w:r w:rsidRPr="00876810">
        <w:rPr>
          <w:rFonts w:ascii="Leelawadee UI" w:hAnsi="Leelawadee UI" w:cs="Leelawadee UI"/>
          <w:lang w:val="nl-NL"/>
        </w:rPr>
        <w:t xml:space="preserve">13 un maakt den Weg vor jaue Fäute glatt, dat de Lahmen nich stolpert un sik wat utrenkt, nee, dat sei wedder heil un gesund weerdt.  </w:t>
      </w:r>
      <w:r w:rsidRPr="00A50186">
        <w:rPr>
          <w:rFonts w:ascii="Leelawadee UI" w:hAnsi="Leelawadee UI" w:cs="Leelawadee UI"/>
        </w:rPr>
        <w:t>14 Seiht tau un hoolt Freden mit jedenein‘, un daut Gott sienen Willen. Ohne dat kriegt jü den Herrn nich to seihn!</w:t>
      </w:r>
    </w:p>
    <w:p w14:paraId="07FC6696" w14:textId="77777777" w:rsidR="001608A2" w:rsidRPr="00A50186" w:rsidRDefault="001608A2" w:rsidP="00A50186">
      <w:pPr>
        <w:spacing w:line="288" w:lineRule="auto"/>
        <w:jc w:val="both"/>
        <w:rPr>
          <w:rFonts w:ascii="Leelawadee UI" w:hAnsi="Leelawadee UI" w:cs="Leelawadee UI"/>
        </w:rPr>
      </w:pPr>
      <w:r w:rsidRPr="00A50186">
        <w:rPr>
          <w:rFonts w:ascii="Leelawadee UI" w:hAnsi="Leelawadee UI" w:cs="Leelawadee UI"/>
        </w:rPr>
        <w:t xml:space="preserve">15 Un acht‘ dor up, dat keinein trüggblifft achter Gott siene Gnaade. Laat‘ kein bittre Wördel groot weerden, de Schaaden bringen un veele Lüüe anstecken könn‘ </w:t>
      </w:r>
    </w:p>
    <w:p w14:paraId="78F832D3" w14:textId="77777777" w:rsidR="001608A2" w:rsidRPr="00A50186" w:rsidRDefault="001608A2" w:rsidP="00A50186">
      <w:pPr>
        <w:spacing w:line="288" w:lineRule="auto"/>
        <w:jc w:val="both"/>
        <w:rPr>
          <w:rFonts w:ascii="Leelawadee UI" w:hAnsi="Leelawadee UI" w:cs="Leelawadee UI"/>
        </w:rPr>
      </w:pPr>
      <w:r w:rsidRPr="00A50186">
        <w:rPr>
          <w:rFonts w:ascii="Leelawadee UI" w:hAnsi="Leelawadee UI" w:cs="Leelawadee UI"/>
        </w:rPr>
        <w:t xml:space="preserve">16 - dat nich ein von Gott affallt un unrein ward, so as Esau, de for eine einzige Mahltied sien Vörrecht as öllsten Söhn verkofft hat. </w:t>
      </w:r>
    </w:p>
    <w:p w14:paraId="64C2BA8B" w14:textId="63665B7E" w:rsidR="001608A2" w:rsidRPr="00A50186" w:rsidRDefault="001608A2" w:rsidP="00A50186">
      <w:pPr>
        <w:spacing w:line="288" w:lineRule="auto"/>
        <w:jc w:val="both"/>
        <w:rPr>
          <w:rFonts w:ascii="Leelawadee UI" w:hAnsi="Leelawadee UI" w:cs="Leelawadee UI"/>
        </w:rPr>
      </w:pPr>
      <w:r w:rsidRPr="00A50186">
        <w:rPr>
          <w:rFonts w:ascii="Leelawadee UI" w:hAnsi="Leelawadee UI" w:cs="Leelawadee UI"/>
        </w:rPr>
        <w:t xml:space="preserve">17 Un naher – dat weit‘ jü ja – as hei den Segen arven woll, güng hei leer ut, un’t geev kein‘ Weg mehr trügg, un hei soch üm doch mit Traanen. </w:t>
      </w:r>
    </w:p>
    <w:p w14:paraId="1D7B43EF" w14:textId="77777777" w:rsidR="001608A2" w:rsidRPr="00A50186" w:rsidRDefault="001608A2" w:rsidP="00A50186">
      <w:pPr>
        <w:spacing w:line="288" w:lineRule="auto"/>
        <w:jc w:val="both"/>
        <w:rPr>
          <w:rFonts w:ascii="Leelawadee UI" w:hAnsi="Leelawadee UI" w:cs="Leelawadee UI"/>
        </w:rPr>
      </w:pPr>
      <w:r w:rsidRPr="00A50186">
        <w:rPr>
          <w:rFonts w:ascii="Leelawadee UI" w:hAnsi="Leelawadee UI" w:cs="Leelawadee UI"/>
        </w:rPr>
        <w:t xml:space="preserve">18 Jü sünd nu nich as de, de nich dichter taugahn möch’n up dat Füür, dat dor damals lüch‘ un brenn‘, up Nacht un Düüster un Storm tau; (19 up dat Dröhn‘n von de Posaune un Gott sien Stimm; de weer so gewaltig, dat de, de se höör’n, bäden, dor schöll nix mehr nahkoomen. </w:t>
      </w:r>
    </w:p>
    <w:p w14:paraId="1CE9EEB5" w14:textId="77777777" w:rsidR="001608A2" w:rsidRPr="00A50186" w:rsidRDefault="001608A2" w:rsidP="00A50186">
      <w:pPr>
        <w:spacing w:line="288" w:lineRule="auto"/>
        <w:jc w:val="both"/>
        <w:rPr>
          <w:rFonts w:ascii="Leelawadee UI" w:hAnsi="Leelawadee UI" w:cs="Leelawadee UI"/>
        </w:rPr>
      </w:pPr>
      <w:r w:rsidRPr="00A50186">
        <w:rPr>
          <w:rFonts w:ascii="Leelawadee UI" w:hAnsi="Leelawadee UI" w:cs="Leelawadee UI"/>
        </w:rPr>
        <w:t xml:space="preserve">20 Se könn’t nich uthoolen – dat Gebot: „Sogar ‘n Deiert, dat an den Barg röögt, schall steinigt weerden.“ </w:t>
      </w:r>
    </w:p>
    <w:p w14:paraId="55776926" w14:textId="77777777" w:rsidR="001608A2" w:rsidRPr="00A50186" w:rsidRDefault="001608A2" w:rsidP="00A50186">
      <w:pPr>
        <w:spacing w:line="288" w:lineRule="auto"/>
        <w:jc w:val="both"/>
        <w:rPr>
          <w:rFonts w:ascii="Leelawadee UI" w:hAnsi="Leelawadee UI" w:cs="Leelawadee UI"/>
        </w:rPr>
      </w:pPr>
      <w:r w:rsidRPr="00A50186">
        <w:rPr>
          <w:rFonts w:ascii="Leelawadee UI" w:hAnsi="Leelawadee UI" w:cs="Leelawadee UI"/>
        </w:rPr>
        <w:lastRenderedPageBreak/>
        <w:t xml:space="preserve">21 Ja, so furchtbor weer, wat sik jüm dor wies, dat Moses sä: „Ik bün bloots noch Angst un Bevern!“;) </w:t>
      </w:r>
    </w:p>
    <w:p w14:paraId="6109B703" w14:textId="77777777" w:rsidR="001608A2" w:rsidRPr="00A50186" w:rsidRDefault="001608A2" w:rsidP="00A50186">
      <w:pPr>
        <w:spacing w:line="288" w:lineRule="auto"/>
        <w:jc w:val="both"/>
        <w:rPr>
          <w:rFonts w:ascii="Leelawadee UI" w:hAnsi="Leelawadee UI" w:cs="Leelawadee UI"/>
        </w:rPr>
      </w:pPr>
      <w:r w:rsidRPr="00A50186">
        <w:rPr>
          <w:rFonts w:ascii="Leelawadee UI" w:hAnsi="Leelawadee UI" w:cs="Leelawadee UI"/>
        </w:rPr>
        <w:t xml:space="preserve">22 man jü sünd nah den Barg Zion koomen; nah de Stadt von den lebennigen Gott, dat himmlische Jerusalem; nah de veelen duusend Engels; nah de, de dor tohoopen sünd, </w:t>
      </w:r>
    </w:p>
    <w:p w14:paraId="4CBED09F" w14:textId="77777777" w:rsidR="001608A2" w:rsidRPr="00A50186" w:rsidRDefault="001608A2" w:rsidP="00A50186">
      <w:pPr>
        <w:spacing w:line="288" w:lineRule="auto"/>
        <w:jc w:val="both"/>
        <w:rPr>
          <w:rFonts w:ascii="Leelawadee UI" w:hAnsi="Leelawadee UI" w:cs="Leelawadee UI"/>
        </w:rPr>
      </w:pPr>
      <w:r w:rsidRPr="00A50186">
        <w:rPr>
          <w:rFonts w:ascii="Leelawadee UI" w:hAnsi="Leelawadee UI" w:cs="Leelawadee UI"/>
        </w:rPr>
        <w:t>23 de Gemeinde von de, de dat Recht von den Öllsten* hefft, de upschreeven sünd in’n Himmel; nah Gott, vor den jedenein g’raadestahn mutt; nah de Seelen von de Gerechten, de nu for jümmers to Huus sünd;</w:t>
      </w:r>
    </w:p>
    <w:p w14:paraId="4F563821" w14:textId="77777777" w:rsidR="001608A2" w:rsidRPr="00A50186" w:rsidRDefault="001608A2" w:rsidP="00A50186">
      <w:pPr>
        <w:spacing w:line="288" w:lineRule="auto"/>
        <w:jc w:val="both"/>
        <w:rPr>
          <w:rFonts w:ascii="Leelawadee UI" w:hAnsi="Leelawadee UI" w:cs="Leelawadee UI"/>
        </w:rPr>
      </w:pPr>
      <w:r w:rsidRPr="00A50186">
        <w:rPr>
          <w:rFonts w:ascii="Leelawadee UI" w:hAnsi="Leelawadee UI" w:cs="Leelawadee UI"/>
        </w:rPr>
        <w:t>24 un nah Jesus, dörch den wü den neien Bund hefft un den sien Blaut – över üsch utsprengt – luuder reppt as Abel sien.</w:t>
      </w:r>
    </w:p>
    <w:p w14:paraId="5E86D155" w14:textId="729BC047" w:rsidR="00E91510" w:rsidRPr="00A50186" w:rsidRDefault="001608A2" w:rsidP="00DD5567">
      <w:pPr>
        <w:spacing w:line="288" w:lineRule="auto"/>
        <w:jc w:val="both"/>
        <w:rPr>
          <w:rFonts w:ascii="Leelawadee UI" w:hAnsi="Leelawadee UI" w:cs="Leelawadee UI"/>
        </w:rPr>
      </w:pPr>
      <w:r w:rsidRPr="00A50186">
        <w:rPr>
          <w:rFonts w:ascii="Leelawadee UI" w:hAnsi="Leelawadee UI" w:cs="Leelawadee UI"/>
        </w:rPr>
        <w:t>25 Seiht tau, dat jü den nich afwiest, de tau jük snackt. Wenn al de in’t Gericht mössen, de üm afwiest hefft, as hei dat Wuurd sä hier up de Eerd, denn ward dat eerst recht mit üsch passeern, wenn wü den afwiest, de dat Wuurd von’n Himmel her seggt.</w:t>
      </w:r>
      <w:bookmarkEnd w:id="0"/>
      <w:r w:rsidR="00DD5567" w:rsidRPr="00DD5567">
        <w:rPr>
          <w:rStyle w:val="Funotenzeichen"/>
          <w:rFonts w:ascii="Leelawadee UI" w:hAnsi="Leelawadee UI" w:cs="Leelawadee UI"/>
          <w:iCs/>
        </w:rPr>
        <w:t xml:space="preserve"> </w:t>
      </w:r>
      <w:r w:rsidR="00DD5567" w:rsidRPr="00A50186">
        <w:rPr>
          <w:rStyle w:val="Funotenzeichen"/>
          <w:rFonts w:ascii="Leelawadee UI" w:hAnsi="Leelawadee UI" w:cs="Leelawadee UI"/>
          <w:iCs/>
        </w:rPr>
        <w:footnoteReference w:id="9"/>
      </w:r>
    </w:p>
    <w:sectPr w:rsidR="00E91510" w:rsidRPr="00A50186" w:rsidSect="0014067D">
      <w:headerReference w:type="default" r:id="rId11"/>
      <w:pgSz w:w="16838" w:h="11906" w:orient="landscape" w:code="9"/>
      <w:pgMar w:top="1440" w:right="1440" w:bottom="1440" w:left="1440" w:header="720" w:footer="720" w:gutter="0"/>
      <w:cols w:num="2"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9A0992A" w16cid:durableId="23B3ED71"/>
  <w16cid:commentId w16cid:paraId="671C8BD5" w16cid:durableId="23B3ED72"/>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318327" w14:textId="77777777" w:rsidR="00890A1B" w:rsidRDefault="00890A1B" w:rsidP="00DC3D67">
      <w:r>
        <w:separator/>
      </w:r>
    </w:p>
  </w:endnote>
  <w:endnote w:type="continuationSeparator" w:id="0">
    <w:p w14:paraId="76369F42" w14:textId="77777777" w:rsidR="00890A1B" w:rsidRDefault="00890A1B" w:rsidP="00DC3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Times New Roman"/>
    <w:charset w:val="00"/>
    <w:family w:val="roman"/>
    <w:pitch w:val="default"/>
  </w:font>
  <w:font w:name="Arial Unicode MS">
    <w:panose1 w:val="020B0604020202020204"/>
    <w:charset w:val="00"/>
    <w:family w:val="swiss"/>
    <w:pitch w:val="variable"/>
  </w:font>
  <w:font w:name="Leelawadee UI">
    <w:panose1 w:val="020B0502040204020203"/>
    <w:charset w:val="00"/>
    <w:family w:val="swiss"/>
    <w:pitch w:val="variable"/>
    <w:sig w:usb0="A3000003" w:usb1="00000000" w:usb2="00010000" w:usb3="00000000" w:csb0="000101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38A2CB" w14:textId="77777777" w:rsidR="00890A1B" w:rsidRDefault="00890A1B" w:rsidP="00DC3D67">
      <w:r>
        <w:separator/>
      </w:r>
    </w:p>
  </w:footnote>
  <w:footnote w:type="continuationSeparator" w:id="0">
    <w:p w14:paraId="4A211600" w14:textId="77777777" w:rsidR="00890A1B" w:rsidRDefault="00890A1B" w:rsidP="00DC3D67">
      <w:r>
        <w:continuationSeparator/>
      </w:r>
    </w:p>
  </w:footnote>
  <w:footnote w:id="1">
    <w:p w14:paraId="2E9760AE" w14:textId="72C895A6" w:rsidR="00A50186" w:rsidRPr="00A50186" w:rsidRDefault="00A50186">
      <w:pPr>
        <w:pStyle w:val="Funotentext"/>
        <w:rPr>
          <w:rFonts w:ascii="Leelawadee UI" w:hAnsi="Leelawadee UI" w:cs="Leelawadee UI"/>
          <w:sz w:val="18"/>
          <w:szCs w:val="18"/>
        </w:rPr>
      </w:pPr>
      <w:r w:rsidRPr="00A50186">
        <w:rPr>
          <w:rStyle w:val="Funotenzeichen"/>
          <w:rFonts w:ascii="Leelawadee UI" w:hAnsi="Leelawadee UI" w:cs="Leelawadee UI"/>
          <w:sz w:val="18"/>
          <w:szCs w:val="18"/>
        </w:rPr>
        <w:footnoteRef/>
      </w:r>
      <w:r w:rsidRPr="00A50186">
        <w:rPr>
          <w:rFonts w:ascii="Leelawadee UI" w:hAnsi="Leelawadee UI" w:cs="Leelawadee UI"/>
          <w:sz w:val="18"/>
          <w:szCs w:val="18"/>
        </w:rPr>
        <w:t xml:space="preserve"> Översetterkring Verden, 2020.</w:t>
      </w:r>
    </w:p>
  </w:footnote>
  <w:footnote w:id="2">
    <w:p w14:paraId="0FE5893B" w14:textId="469CA796" w:rsidR="00A50186" w:rsidRPr="00A50186" w:rsidRDefault="00A50186" w:rsidP="00A50186">
      <w:pPr>
        <w:rPr>
          <w:rFonts w:ascii="Leelawadee UI" w:hAnsi="Leelawadee UI" w:cs="Leelawadee UI"/>
          <w:sz w:val="18"/>
          <w:szCs w:val="18"/>
        </w:rPr>
      </w:pPr>
      <w:r w:rsidRPr="00A50186">
        <w:rPr>
          <w:rStyle w:val="Funotenzeichen"/>
          <w:rFonts w:ascii="Leelawadee UI" w:hAnsi="Leelawadee UI" w:cs="Leelawadee UI"/>
          <w:sz w:val="18"/>
          <w:szCs w:val="18"/>
        </w:rPr>
        <w:footnoteRef/>
      </w:r>
      <w:r w:rsidRPr="00A50186">
        <w:rPr>
          <w:rFonts w:ascii="Leelawadee UI" w:hAnsi="Leelawadee UI" w:cs="Leelawadee UI"/>
          <w:sz w:val="18"/>
          <w:szCs w:val="18"/>
        </w:rPr>
        <w:t xml:space="preserve"> Översetterkring Rostock, 2019.</w:t>
      </w:r>
    </w:p>
  </w:footnote>
  <w:footnote w:id="3">
    <w:p w14:paraId="6EAD8C6F" w14:textId="4F77014E" w:rsidR="00D26CEA" w:rsidRDefault="00D26CEA">
      <w:pPr>
        <w:pStyle w:val="Funotentext"/>
      </w:pPr>
      <w:r>
        <w:rPr>
          <w:rStyle w:val="Funotenzeichen"/>
        </w:rPr>
        <w:footnoteRef/>
      </w:r>
      <w:r>
        <w:t xml:space="preserve"> </w:t>
      </w:r>
      <w:r w:rsidRPr="00A50186">
        <w:rPr>
          <w:rFonts w:ascii="Leelawadee UI" w:hAnsi="Leelawadee UI" w:cs="Leelawadee UI"/>
          <w:sz w:val="18"/>
          <w:szCs w:val="18"/>
        </w:rPr>
        <w:t>Översetterkring Rostock, 2019.</w:t>
      </w:r>
    </w:p>
  </w:footnote>
  <w:footnote w:id="4">
    <w:p w14:paraId="59A07B4E" w14:textId="77777777" w:rsidR="00D26CEA" w:rsidRDefault="00D26CEA" w:rsidP="00D26CEA">
      <w:pPr>
        <w:pStyle w:val="Funotentext"/>
      </w:pPr>
      <w:r>
        <w:rPr>
          <w:rStyle w:val="Funotenzeichen"/>
        </w:rPr>
        <w:footnoteRef/>
      </w:r>
      <w:r>
        <w:t xml:space="preserve"> </w:t>
      </w:r>
      <w:r w:rsidRPr="00A50186">
        <w:rPr>
          <w:rFonts w:ascii="Leelawadee UI" w:hAnsi="Leelawadee UI" w:cs="Leelawadee UI"/>
          <w:sz w:val="18"/>
          <w:szCs w:val="18"/>
        </w:rPr>
        <w:t>Översetterkring Rostock, 2019.</w:t>
      </w:r>
    </w:p>
  </w:footnote>
  <w:footnote w:id="5">
    <w:p w14:paraId="327BA704" w14:textId="3C76E307" w:rsidR="00D26CEA" w:rsidRPr="00A50186" w:rsidRDefault="00D26CEA" w:rsidP="00D26CEA">
      <w:pPr>
        <w:pStyle w:val="Funotentext"/>
        <w:rPr>
          <w:rFonts w:ascii="Leelawadee UI" w:hAnsi="Leelawadee UI" w:cs="Leelawadee UI"/>
          <w:sz w:val="18"/>
          <w:szCs w:val="18"/>
        </w:rPr>
      </w:pPr>
      <w:r w:rsidRPr="00A50186">
        <w:rPr>
          <w:rStyle w:val="Funotenzeichen"/>
          <w:rFonts w:ascii="Leelawadee UI" w:hAnsi="Leelawadee UI" w:cs="Leelawadee UI"/>
          <w:sz w:val="18"/>
          <w:szCs w:val="18"/>
        </w:rPr>
        <w:footnoteRef/>
      </w:r>
      <w:r w:rsidRPr="00A50186">
        <w:rPr>
          <w:rFonts w:ascii="Leelawadee UI" w:hAnsi="Leelawadee UI" w:cs="Leelawadee UI"/>
          <w:sz w:val="18"/>
          <w:szCs w:val="18"/>
        </w:rPr>
        <w:t xml:space="preserve"> Översetterkring </w:t>
      </w:r>
      <w:r>
        <w:rPr>
          <w:rFonts w:ascii="Leelawadee UI" w:hAnsi="Leelawadee UI" w:cs="Leelawadee UI"/>
          <w:sz w:val="18"/>
          <w:szCs w:val="18"/>
        </w:rPr>
        <w:t>Verden, 2020.</w:t>
      </w:r>
    </w:p>
  </w:footnote>
  <w:footnote w:id="6">
    <w:p w14:paraId="66C3B21E" w14:textId="77777777" w:rsidR="00AC6FFE" w:rsidRDefault="00AC6FFE" w:rsidP="00AC6FFE">
      <w:pPr>
        <w:pStyle w:val="Funotentext"/>
      </w:pPr>
      <w:r>
        <w:rPr>
          <w:rStyle w:val="Funotenzeichen"/>
        </w:rPr>
        <w:footnoteRef/>
      </w:r>
      <w:r>
        <w:t xml:space="preserve"> </w:t>
      </w:r>
      <w:r w:rsidRPr="00A50186">
        <w:rPr>
          <w:rFonts w:ascii="Leelawadee UI" w:hAnsi="Leelawadee UI" w:cs="Leelawadee UI"/>
          <w:sz w:val="18"/>
          <w:szCs w:val="18"/>
        </w:rPr>
        <w:t>Översetterkring Rostock, 2019.</w:t>
      </w:r>
    </w:p>
  </w:footnote>
  <w:footnote w:id="7">
    <w:p w14:paraId="1935F63D" w14:textId="77777777" w:rsidR="00AC6FFE" w:rsidRPr="00876810" w:rsidRDefault="00AC6FFE" w:rsidP="00AC6FFE">
      <w:pPr>
        <w:pStyle w:val="Funotentext"/>
        <w:rPr>
          <w:lang w:val="en-US"/>
        </w:rPr>
      </w:pPr>
      <w:r>
        <w:rPr>
          <w:rStyle w:val="Funotenzeichen"/>
        </w:rPr>
        <w:footnoteRef/>
      </w:r>
      <w:r w:rsidRPr="00876810">
        <w:rPr>
          <w:lang w:val="en-US"/>
        </w:rPr>
        <w:t xml:space="preserve"> </w:t>
      </w:r>
      <w:r w:rsidRPr="00876810">
        <w:rPr>
          <w:rFonts w:ascii="Leelawadee UI" w:hAnsi="Leelawadee UI" w:cs="Leelawadee UI"/>
          <w:sz w:val="18"/>
          <w:szCs w:val="18"/>
          <w:lang w:val="en-US"/>
        </w:rPr>
        <w:t>Översetterkring Rostock, 2019.</w:t>
      </w:r>
    </w:p>
  </w:footnote>
  <w:footnote w:id="8">
    <w:p w14:paraId="3F475B8D" w14:textId="4430852F" w:rsidR="001608A2" w:rsidRPr="00876810" w:rsidRDefault="001608A2" w:rsidP="001608A2">
      <w:pPr>
        <w:rPr>
          <w:rFonts w:ascii="Leelawadee UI" w:hAnsi="Leelawadee UI" w:cs="Leelawadee UI"/>
          <w:sz w:val="18"/>
          <w:szCs w:val="18"/>
          <w:lang w:val="en-US"/>
        </w:rPr>
      </w:pPr>
      <w:r w:rsidRPr="00A50186">
        <w:rPr>
          <w:rStyle w:val="Funotenzeichen"/>
          <w:rFonts w:ascii="Leelawadee UI" w:hAnsi="Leelawadee UI" w:cs="Leelawadee UI"/>
          <w:sz w:val="18"/>
          <w:szCs w:val="18"/>
        </w:rPr>
        <w:footnoteRef/>
      </w:r>
      <w:r w:rsidRPr="00876810">
        <w:rPr>
          <w:rFonts w:ascii="Leelawadee UI" w:hAnsi="Leelawadee UI" w:cs="Leelawadee UI"/>
          <w:sz w:val="18"/>
          <w:szCs w:val="18"/>
          <w:lang w:val="en-US"/>
        </w:rPr>
        <w:t xml:space="preserve"> </w:t>
      </w:r>
      <w:r w:rsidR="00DD5567" w:rsidRPr="00876810">
        <w:rPr>
          <w:rFonts w:ascii="Leelawadee UI" w:hAnsi="Leelawadee UI" w:cs="Leelawadee UI"/>
          <w:sz w:val="18"/>
          <w:szCs w:val="18"/>
          <w:lang w:val="en-US"/>
        </w:rPr>
        <w:t>Översetterkring Rostock, 2019.</w:t>
      </w:r>
    </w:p>
    <w:p w14:paraId="2F901873" w14:textId="77777777" w:rsidR="001608A2" w:rsidRPr="00876810" w:rsidRDefault="001608A2" w:rsidP="001608A2">
      <w:pPr>
        <w:pStyle w:val="Funotentext"/>
        <w:rPr>
          <w:rFonts w:ascii="Leelawadee UI" w:hAnsi="Leelawadee UI" w:cs="Leelawadee UI"/>
          <w:sz w:val="18"/>
          <w:szCs w:val="18"/>
          <w:lang w:val="en-US"/>
        </w:rPr>
      </w:pPr>
    </w:p>
  </w:footnote>
  <w:footnote w:id="9">
    <w:p w14:paraId="5C36E5ED" w14:textId="77777777" w:rsidR="00DD5567" w:rsidRPr="00876810" w:rsidRDefault="00DD5567" w:rsidP="00DD5567">
      <w:pPr>
        <w:rPr>
          <w:rFonts w:ascii="Leelawadee UI" w:hAnsi="Leelawadee UI" w:cs="Leelawadee UI"/>
          <w:sz w:val="18"/>
          <w:szCs w:val="18"/>
          <w:lang w:val="en-US"/>
        </w:rPr>
      </w:pPr>
      <w:r w:rsidRPr="00A50186">
        <w:rPr>
          <w:rStyle w:val="Funotenzeichen"/>
          <w:rFonts w:ascii="Leelawadee UI" w:hAnsi="Leelawadee UI" w:cs="Leelawadee UI"/>
          <w:sz w:val="18"/>
          <w:szCs w:val="18"/>
        </w:rPr>
        <w:footnoteRef/>
      </w:r>
      <w:r w:rsidRPr="00876810">
        <w:rPr>
          <w:rFonts w:ascii="Leelawadee UI" w:hAnsi="Leelawadee UI" w:cs="Leelawadee UI"/>
          <w:sz w:val="18"/>
          <w:szCs w:val="18"/>
          <w:lang w:val="en-US"/>
        </w:rPr>
        <w:t xml:space="preserve"> Översetterkring Rostock, 2019.</w:t>
      </w:r>
    </w:p>
    <w:p w14:paraId="411F8E1D" w14:textId="77777777" w:rsidR="00DD5567" w:rsidRPr="00876810" w:rsidRDefault="00DD5567" w:rsidP="00DD5567">
      <w:pPr>
        <w:pStyle w:val="Funotentext"/>
        <w:rPr>
          <w:rFonts w:ascii="Leelawadee UI" w:hAnsi="Leelawadee UI" w:cs="Leelawadee UI"/>
          <w:sz w:val="18"/>
          <w:szCs w:val="18"/>
          <w:lang w:val="en-US"/>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A0605" w14:textId="77777777" w:rsidR="007F47FE" w:rsidRDefault="007F47FE" w:rsidP="00976080">
    <w:pPr>
      <w:pStyle w:val="Text"/>
      <w:tabs>
        <w:tab w:val="left" w:pos="7513"/>
      </w:tabs>
      <w:rPr>
        <w:rFonts w:ascii="Leelawadee UI" w:hAnsi="Leelawadee UI" w:cs="Leelawadee UI"/>
        <w:color w:val="A6A6A6" w:themeColor="background1" w:themeShade="A6"/>
        <w:sz w:val="20"/>
        <w:szCs w:val="20"/>
      </w:rPr>
    </w:pPr>
    <w:r w:rsidRPr="006B1D5D">
      <w:rPr>
        <w:rFonts w:ascii="Leelawadee UI" w:hAnsi="Leelawadee UI" w:cs="Leelawadee UI"/>
        <w:color w:val="A6A6A6" w:themeColor="background1" w:themeShade="A6"/>
        <w:sz w:val="20"/>
        <w:szCs w:val="20"/>
      </w:rPr>
      <w:t xml:space="preserve">Plattdüütsch Perikopenbook </w:t>
    </w:r>
  </w:p>
  <w:p w14:paraId="3B1C004D" w14:textId="3239033D" w:rsidR="007F47FE" w:rsidRPr="00976080" w:rsidRDefault="007F47FE" w:rsidP="00976080">
    <w:pPr>
      <w:pStyle w:val="Text"/>
      <w:tabs>
        <w:tab w:val="left" w:pos="7513"/>
      </w:tabs>
      <w:rPr>
        <w:rFonts w:ascii="Leelawadee UI" w:hAnsi="Leelawadee UI" w:cs="Leelawadee UI"/>
        <w:color w:val="A6A6A6" w:themeColor="background1" w:themeShade="A6"/>
        <w:sz w:val="20"/>
        <w:szCs w:val="42"/>
      </w:rPr>
    </w:pPr>
    <w:r w:rsidRPr="006B1D5D">
      <w:rPr>
        <w:rFonts w:ascii="Leelawadee UI" w:hAnsi="Leelawadee UI" w:cs="Leelawadee UI"/>
        <w:color w:val="A6A6A6" w:themeColor="background1" w:themeShade="A6"/>
        <w:sz w:val="20"/>
        <w:szCs w:val="20"/>
      </w:rPr>
      <w:t>Plattdüütsch</w:t>
    </w:r>
    <w:r w:rsidRPr="006B1D5D">
      <w:rPr>
        <w:rFonts w:ascii="Leelawadee UI" w:hAnsi="Leelawadee UI" w:cs="Leelawadee UI"/>
        <w:color w:val="A6A6A6" w:themeColor="background1" w:themeShade="A6"/>
        <w:sz w:val="20"/>
        <w:szCs w:val="42"/>
      </w:rPr>
      <w:t xml:space="preserve"> in de Kark, Pastorin Imke Schwarz (Hg.)</w:t>
    </w:r>
  </w:p>
  <w:p w14:paraId="0EC0187D" w14:textId="77777777" w:rsidR="007F47FE" w:rsidRDefault="007F47FE">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DF66472"/>
    <w:lvl w:ilvl="0">
      <w:start w:val="1"/>
      <w:numFmt w:val="decimal"/>
      <w:pStyle w:val="Listennummer5"/>
      <w:lvlText w:val="%1."/>
      <w:lvlJc w:val="left"/>
      <w:pPr>
        <w:tabs>
          <w:tab w:val="num" w:pos="1800"/>
        </w:tabs>
        <w:ind w:left="1800" w:hanging="360"/>
      </w:pPr>
    </w:lvl>
  </w:abstractNum>
  <w:abstractNum w:abstractNumId="1" w15:restartNumberingAfterBreak="0">
    <w:nsid w:val="FFFFFF7D"/>
    <w:multiLevelType w:val="singleLevel"/>
    <w:tmpl w:val="3E36282A"/>
    <w:lvl w:ilvl="0">
      <w:start w:val="1"/>
      <w:numFmt w:val="decimal"/>
      <w:pStyle w:val="Listennummer4"/>
      <w:lvlText w:val="%1."/>
      <w:lvlJc w:val="left"/>
      <w:pPr>
        <w:tabs>
          <w:tab w:val="num" w:pos="1440"/>
        </w:tabs>
        <w:ind w:left="1440" w:hanging="360"/>
      </w:pPr>
    </w:lvl>
  </w:abstractNum>
  <w:abstractNum w:abstractNumId="2" w15:restartNumberingAfterBreak="0">
    <w:nsid w:val="FFFFFF7E"/>
    <w:multiLevelType w:val="singleLevel"/>
    <w:tmpl w:val="B41E802A"/>
    <w:lvl w:ilvl="0">
      <w:start w:val="1"/>
      <w:numFmt w:val="decimal"/>
      <w:pStyle w:val="Listennummer3"/>
      <w:lvlText w:val="%1."/>
      <w:lvlJc w:val="left"/>
      <w:pPr>
        <w:tabs>
          <w:tab w:val="num" w:pos="1080"/>
        </w:tabs>
        <w:ind w:left="1080" w:hanging="360"/>
      </w:pPr>
    </w:lvl>
  </w:abstractNum>
  <w:abstractNum w:abstractNumId="3" w15:restartNumberingAfterBreak="0">
    <w:nsid w:val="FFFFFF7F"/>
    <w:multiLevelType w:val="singleLevel"/>
    <w:tmpl w:val="F29A802C"/>
    <w:lvl w:ilvl="0">
      <w:start w:val="1"/>
      <w:numFmt w:val="decimal"/>
      <w:pStyle w:val="Listennummer2"/>
      <w:lvlText w:val="%1."/>
      <w:lvlJc w:val="left"/>
      <w:pPr>
        <w:tabs>
          <w:tab w:val="num" w:pos="720"/>
        </w:tabs>
        <w:ind w:left="720" w:hanging="360"/>
      </w:pPr>
    </w:lvl>
  </w:abstractNum>
  <w:abstractNum w:abstractNumId="4" w15:restartNumberingAfterBreak="0">
    <w:nsid w:val="FFFFFF80"/>
    <w:multiLevelType w:val="singleLevel"/>
    <w:tmpl w:val="7C44ABA6"/>
    <w:lvl w:ilvl="0">
      <w:start w:val="1"/>
      <w:numFmt w:val="bullet"/>
      <w:pStyle w:val="Aufzhlungszeiche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9347BDE"/>
    <w:lvl w:ilvl="0">
      <w:start w:val="1"/>
      <w:numFmt w:val="bullet"/>
      <w:pStyle w:val="Aufzhlungszeiche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3DCA070"/>
    <w:lvl w:ilvl="0">
      <w:start w:val="1"/>
      <w:numFmt w:val="bullet"/>
      <w:pStyle w:val="Aufzhlungszeiche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12082F6"/>
    <w:lvl w:ilvl="0">
      <w:start w:val="1"/>
      <w:numFmt w:val="bullet"/>
      <w:pStyle w:val="Aufzhlungszeiche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7FE888C"/>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F2E62CC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3C223F2"/>
    <w:multiLevelType w:val="hybridMultilevel"/>
    <w:tmpl w:val="1E5296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15824F28"/>
    <w:multiLevelType w:val="hybridMultilevel"/>
    <w:tmpl w:val="BF72FC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79F1455"/>
    <w:multiLevelType w:val="hybridMultilevel"/>
    <w:tmpl w:val="010C62B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AEB0273"/>
    <w:multiLevelType w:val="multilevel"/>
    <w:tmpl w:val="526206A0"/>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84C4F29"/>
    <w:multiLevelType w:val="multilevel"/>
    <w:tmpl w:val="D8061F64"/>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8B3241F"/>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8E63E4C"/>
    <w:multiLevelType w:val="multilevel"/>
    <w:tmpl w:val="04090023"/>
    <w:styleLink w:val="ArtikelAbschnitt"/>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59350CFB"/>
    <w:multiLevelType w:val="multilevel"/>
    <w:tmpl w:val="9DF09F08"/>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5DEC6B47"/>
    <w:multiLevelType w:val="multilevel"/>
    <w:tmpl w:val="604E1C0A"/>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081674A"/>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62D72F6"/>
    <w:multiLevelType w:val="hybridMultilevel"/>
    <w:tmpl w:val="85B887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D8C2C6D"/>
    <w:multiLevelType w:val="multilevel"/>
    <w:tmpl w:val="0409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4"/>
  </w:num>
  <w:num w:numId="2">
    <w:abstractNumId w:val="12"/>
  </w:num>
  <w:num w:numId="3">
    <w:abstractNumId w:val="10"/>
  </w:num>
  <w:num w:numId="4">
    <w:abstractNumId w:val="26"/>
  </w:num>
  <w:num w:numId="5">
    <w:abstractNumId w:val="15"/>
  </w:num>
  <w:num w:numId="6">
    <w:abstractNumId w:val="19"/>
  </w:num>
  <w:num w:numId="7">
    <w:abstractNumId w:val="2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7"/>
  </w:num>
  <w:num w:numId="20">
    <w:abstractNumId w:val="25"/>
  </w:num>
  <w:num w:numId="21">
    <w:abstractNumId w:val="20"/>
  </w:num>
  <w:num w:numId="22">
    <w:abstractNumId w:val="11"/>
  </w:num>
  <w:num w:numId="23">
    <w:abstractNumId w:val="29"/>
  </w:num>
  <w:num w:numId="24">
    <w:abstractNumId w:val="22"/>
  </w:num>
  <w:num w:numId="25">
    <w:abstractNumId w:val="27"/>
  </w:num>
  <w:num w:numId="26">
    <w:abstractNumId w:val="23"/>
  </w:num>
  <w:num w:numId="27">
    <w:abstractNumId w:val="14"/>
  </w:num>
  <w:num w:numId="28">
    <w:abstractNumId w:val="28"/>
  </w:num>
  <w:num w:numId="29">
    <w:abstractNumId w:val="13"/>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3"/>
  <w:removePersonalInformation/>
  <w:removeDateAndTime/>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586"/>
    <w:rsid w:val="00001154"/>
    <w:rsid w:val="00006FEF"/>
    <w:rsid w:val="00010635"/>
    <w:rsid w:val="000106F1"/>
    <w:rsid w:val="000317AE"/>
    <w:rsid w:val="00037089"/>
    <w:rsid w:val="00040A16"/>
    <w:rsid w:val="00061058"/>
    <w:rsid w:val="00063DA9"/>
    <w:rsid w:val="000877DE"/>
    <w:rsid w:val="00093D90"/>
    <w:rsid w:val="00096702"/>
    <w:rsid w:val="000A1D13"/>
    <w:rsid w:val="000A275B"/>
    <w:rsid w:val="000A7BCB"/>
    <w:rsid w:val="000B05B6"/>
    <w:rsid w:val="000C5CDD"/>
    <w:rsid w:val="000C7284"/>
    <w:rsid w:val="000D21B2"/>
    <w:rsid w:val="000D23F4"/>
    <w:rsid w:val="000D4B87"/>
    <w:rsid w:val="000E4246"/>
    <w:rsid w:val="000F6503"/>
    <w:rsid w:val="0010170B"/>
    <w:rsid w:val="00113292"/>
    <w:rsid w:val="001313CC"/>
    <w:rsid w:val="00131C79"/>
    <w:rsid w:val="00131D41"/>
    <w:rsid w:val="00137E84"/>
    <w:rsid w:val="0014067D"/>
    <w:rsid w:val="001427C5"/>
    <w:rsid w:val="001443AA"/>
    <w:rsid w:val="00147F97"/>
    <w:rsid w:val="00150906"/>
    <w:rsid w:val="001532F1"/>
    <w:rsid w:val="001549D1"/>
    <w:rsid w:val="001608A2"/>
    <w:rsid w:val="00160F0D"/>
    <w:rsid w:val="00165395"/>
    <w:rsid w:val="00165C4E"/>
    <w:rsid w:val="00173496"/>
    <w:rsid w:val="00173C9C"/>
    <w:rsid w:val="00181C68"/>
    <w:rsid w:val="0019136F"/>
    <w:rsid w:val="00195E93"/>
    <w:rsid w:val="00197929"/>
    <w:rsid w:val="001B0BBE"/>
    <w:rsid w:val="001B348C"/>
    <w:rsid w:val="001D0D29"/>
    <w:rsid w:val="001D2E5F"/>
    <w:rsid w:val="001D3E4F"/>
    <w:rsid w:val="001D5B4C"/>
    <w:rsid w:val="001E4E08"/>
    <w:rsid w:val="001E638B"/>
    <w:rsid w:val="001E7B03"/>
    <w:rsid w:val="001F2A12"/>
    <w:rsid w:val="001F2EB8"/>
    <w:rsid w:val="002005BB"/>
    <w:rsid w:val="002148AB"/>
    <w:rsid w:val="00233A36"/>
    <w:rsid w:val="00241699"/>
    <w:rsid w:val="00250DD0"/>
    <w:rsid w:val="00254EDF"/>
    <w:rsid w:val="0025521D"/>
    <w:rsid w:val="00260A24"/>
    <w:rsid w:val="00264FC7"/>
    <w:rsid w:val="00283C2E"/>
    <w:rsid w:val="002C4CDC"/>
    <w:rsid w:val="002C7545"/>
    <w:rsid w:val="002D0BD0"/>
    <w:rsid w:val="002D3BAE"/>
    <w:rsid w:val="002D7C7B"/>
    <w:rsid w:val="002E7022"/>
    <w:rsid w:val="002F6C9A"/>
    <w:rsid w:val="0030355C"/>
    <w:rsid w:val="00310490"/>
    <w:rsid w:val="00311553"/>
    <w:rsid w:val="00330EC2"/>
    <w:rsid w:val="003371E1"/>
    <w:rsid w:val="00343341"/>
    <w:rsid w:val="00346A4F"/>
    <w:rsid w:val="00352D3E"/>
    <w:rsid w:val="00353576"/>
    <w:rsid w:val="00363744"/>
    <w:rsid w:val="003809E2"/>
    <w:rsid w:val="003A07D3"/>
    <w:rsid w:val="003B18FF"/>
    <w:rsid w:val="003C39F5"/>
    <w:rsid w:val="003D029B"/>
    <w:rsid w:val="003D2D99"/>
    <w:rsid w:val="003E2F1B"/>
    <w:rsid w:val="003E7AAD"/>
    <w:rsid w:val="00400CE8"/>
    <w:rsid w:val="00404582"/>
    <w:rsid w:val="00404988"/>
    <w:rsid w:val="00415848"/>
    <w:rsid w:val="00417134"/>
    <w:rsid w:val="00445A67"/>
    <w:rsid w:val="0045478B"/>
    <w:rsid w:val="0045622C"/>
    <w:rsid w:val="0046733C"/>
    <w:rsid w:val="0047524E"/>
    <w:rsid w:val="0048327C"/>
    <w:rsid w:val="00492929"/>
    <w:rsid w:val="00493586"/>
    <w:rsid w:val="004A0536"/>
    <w:rsid w:val="004B3FF6"/>
    <w:rsid w:val="004B4A8A"/>
    <w:rsid w:val="004B4BA5"/>
    <w:rsid w:val="004D013A"/>
    <w:rsid w:val="004D2AC8"/>
    <w:rsid w:val="004D41E9"/>
    <w:rsid w:val="004E108E"/>
    <w:rsid w:val="004E2DB1"/>
    <w:rsid w:val="004F309B"/>
    <w:rsid w:val="004F75EE"/>
    <w:rsid w:val="005001CA"/>
    <w:rsid w:val="00502750"/>
    <w:rsid w:val="0050387C"/>
    <w:rsid w:val="005077EE"/>
    <w:rsid w:val="00530CC9"/>
    <w:rsid w:val="00532FDC"/>
    <w:rsid w:val="00536254"/>
    <w:rsid w:val="00542531"/>
    <w:rsid w:val="005542AA"/>
    <w:rsid w:val="0055436E"/>
    <w:rsid w:val="0055729D"/>
    <w:rsid w:val="0056197B"/>
    <w:rsid w:val="005655D8"/>
    <w:rsid w:val="00591045"/>
    <w:rsid w:val="005937B1"/>
    <w:rsid w:val="005A2AAD"/>
    <w:rsid w:val="005C2E90"/>
    <w:rsid w:val="005C440C"/>
    <w:rsid w:val="005E0D0B"/>
    <w:rsid w:val="005E1E25"/>
    <w:rsid w:val="005E6329"/>
    <w:rsid w:val="005F617C"/>
    <w:rsid w:val="00605D3C"/>
    <w:rsid w:val="006234E1"/>
    <w:rsid w:val="00635CF2"/>
    <w:rsid w:val="00637D77"/>
    <w:rsid w:val="00645252"/>
    <w:rsid w:val="00660DF4"/>
    <w:rsid w:val="0066538E"/>
    <w:rsid w:val="00675C5E"/>
    <w:rsid w:val="006761D8"/>
    <w:rsid w:val="0068188E"/>
    <w:rsid w:val="00685A01"/>
    <w:rsid w:val="00686A36"/>
    <w:rsid w:val="00687215"/>
    <w:rsid w:val="006A6F67"/>
    <w:rsid w:val="006B077F"/>
    <w:rsid w:val="006B53AA"/>
    <w:rsid w:val="006C72F3"/>
    <w:rsid w:val="006D3D74"/>
    <w:rsid w:val="006E2A37"/>
    <w:rsid w:val="006E69B3"/>
    <w:rsid w:val="006F0E86"/>
    <w:rsid w:val="006F65B2"/>
    <w:rsid w:val="00705D0F"/>
    <w:rsid w:val="00710D77"/>
    <w:rsid w:val="00712CD3"/>
    <w:rsid w:val="0071435F"/>
    <w:rsid w:val="007178CE"/>
    <w:rsid w:val="007338DF"/>
    <w:rsid w:val="007474C3"/>
    <w:rsid w:val="007475CB"/>
    <w:rsid w:val="00755139"/>
    <w:rsid w:val="00761661"/>
    <w:rsid w:val="00761B4B"/>
    <w:rsid w:val="00767DCC"/>
    <w:rsid w:val="00781FDF"/>
    <w:rsid w:val="007840CD"/>
    <w:rsid w:val="007A0696"/>
    <w:rsid w:val="007A0E41"/>
    <w:rsid w:val="007A286F"/>
    <w:rsid w:val="007A3A84"/>
    <w:rsid w:val="007A4F21"/>
    <w:rsid w:val="007A72E1"/>
    <w:rsid w:val="007A7911"/>
    <w:rsid w:val="007B61C9"/>
    <w:rsid w:val="007C1E59"/>
    <w:rsid w:val="007F1414"/>
    <w:rsid w:val="007F445A"/>
    <w:rsid w:val="007F47FE"/>
    <w:rsid w:val="007F656B"/>
    <w:rsid w:val="007F7F8A"/>
    <w:rsid w:val="00800E59"/>
    <w:rsid w:val="00817331"/>
    <w:rsid w:val="00821959"/>
    <w:rsid w:val="008277B0"/>
    <w:rsid w:val="00827C3B"/>
    <w:rsid w:val="008320B7"/>
    <w:rsid w:val="0083499D"/>
    <w:rsid w:val="0083569A"/>
    <w:rsid w:val="00837076"/>
    <w:rsid w:val="00846585"/>
    <w:rsid w:val="00852CD2"/>
    <w:rsid w:val="00876810"/>
    <w:rsid w:val="008908FB"/>
    <w:rsid w:val="00890A1B"/>
    <w:rsid w:val="008C20ED"/>
    <w:rsid w:val="008C42F9"/>
    <w:rsid w:val="008D7182"/>
    <w:rsid w:val="008E4CF4"/>
    <w:rsid w:val="008F0D79"/>
    <w:rsid w:val="00914A97"/>
    <w:rsid w:val="0093061F"/>
    <w:rsid w:val="0093311A"/>
    <w:rsid w:val="0094257D"/>
    <w:rsid w:val="00951078"/>
    <w:rsid w:val="00952D28"/>
    <w:rsid w:val="009637A0"/>
    <w:rsid w:val="00970361"/>
    <w:rsid w:val="00976080"/>
    <w:rsid w:val="0099060B"/>
    <w:rsid w:val="00996090"/>
    <w:rsid w:val="009A4553"/>
    <w:rsid w:val="009A695F"/>
    <w:rsid w:val="009B380E"/>
    <w:rsid w:val="009B63F5"/>
    <w:rsid w:val="009C2B17"/>
    <w:rsid w:val="009F732B"/>
    <w:rsid w:val="00A06B58"/>
    <w:rsid w:val="00A07ADC"/>
    <w:rsid w:val="00A13670"/>
    <w:rsid w:val="00A14CDE"/>
    <w:rsid w:val="00A24C85"/>
    <w:rsid w:val="00A24E0C"/>
    <w:rsid w:val="00A5015D"/>
    <w:rsid w:val="00A50186"/>
    <w:rsid w:val="00A56157"/>
    <w:rsid w:val="00A604B8"/>
    <w:rsid w:val="00A62461"/>
    <w:rsid w:val="00A74D87"/>
    <w:rsid w:val="00A74FE7"/>
    <w:rsid w:val="00A77149"/>
    <w:rsid w:val="00A814C1"/>
    <w:rsid w:val="00A9204E"/>
    <w:rsid w:val="00A950BF"/>
    <w:rsid w:val="00A951AA"/>
    <w:rsid w:val="00A976E4"/>
    <w:rsid w:val="00AA1978"/>
    <w:rsid w:val="00AB11E0"/>
    <w:rsid w:val="00AB17A3"/>
    <w:rsid w:val="00AB25B6"/>
    <w:rsid w:val="00AC6740"/>
    <w:rsid w:val="00AC6FFE"/>
    <w:rsid w:val="00AD542C"/>
    <w:rsid w:val="00AE472B"/>
    <w:rsid w:val="00AF405A"/>
    <w:rsid w:val="00AF5026"/>
    <w:rsid w:val="00B112F6"/>
    <w:rsid w:val="00B31091"/>
    <w:rsid w:val="00B337E2"/>
    <w:rsid w:val="00B3565A"/>
    <w:rsid w:val="00B46052"/>
    <w:rsid w:val="00B567F2"/>
    <w:rsid w:val="00B66B39"/>
    <w:rsid w:val="00B67EF8"/>
    <w:rsid w:val="00B77366"/>
    <w:rsid w:val="00B815CB"/>
    <w:rsid w:val="00B87666"/>
    <w:rsid w:val="00BA4BEA"/>
    <w:rsid w:val="00BB6B1F"/>
    <w:rsid w:val="00BB74C7"/>
    <w:rsid w:val="00BD3E47"/>
    <w:rsid w:val="00BD4112"/>
    <w:rsid w:val="00BD636F"/>
    <w:rsid w:val="00BD6F6C"/>
    <w:rsid w:val="00BE6AE1"/>
    <w:rsid w:val="00BF5CE5"/>
    <w:rsid w:val="00C032BF"/>
    <w:rsid w:val="00C04FC8"/>
    <w:rsid w:val="00C07491"/>
    <w:rsid w:val="00C13291"/>
    <w:rsid w:val="00C22DAD"/>
    <w:rsid w:val="00C275E0"/>
    <w:rsid w:val="00C3779A"/>
    <w:rsid w:val="00C4728C"/>
    <w:rsid w:val="00C51E56"/>
    <w:rsid w:val="00C54018"/>
    <w:rsid w:val="00C6098C"/>
    <w:rsid w:val="00C60A34"/>
    <w:rsid w:val="00C60CBF"/>
    <w:rsid w:val="00C629EA"/>
    <w:rsid w:val="00C66645"/>
    <w:rsid w:val="00C718C2"/>
    <w:rsid w:val="00C77D2F"/>
    <w:rsid w:val="00C93E01"/>
    <w:rsid w:val="00CB6B4D"/>
    <w:rsid w:val="00CB7256"/>
    <w:rsid w:val="00CC042E"/>
    <w:rsid w:val="00CC1993"/>
    <w:rsid w:val="00CC3D12"/>
    <w:rsid w:val="00CC473B"/>
    <w:rsid w:val="00CD65B9"/>
    <w:rsid w:val="00D14389"/>
    <w:rsid w:val="00D20181"/>
    <w:rsid w:val="00D23085"/>
    <w:rsid w:val="00D26CEA"/>
    <w:rsid w:val="00D34ED8"/>
    <w:rsid w:val="00D4323A"/>
    <w:rsid w:val="00D432C4"/>
    <w:rsid w:val="00D4518F"/>
    <w:rsid w:val="00D56E08"/>
    <w:rsid w:val="00D60E2C"/>
    <w:rsid w:val="00D64B9E"/>
    <w:rsid w:val="00D71188"/>
    <w:rsid w:val="00DB6613"/>
    <w:rsid w:val="00DC3D67"/>
    <w:rsid w:val="00DD5567"/>
    <w:rsid w:val="00DD57F3"/>
    <w:rsid w:val="00E017C1"/>
    <w:rsid w:val="00E04570"/>
    <w:rsid w:val="00E225EA"/>
    <w:rsid w:val="00E24F8E"/>
    <w:rsid w:val="00E25562"/>
    <w:rsid w:val="00E32B74"/>
    <w:rsid w:val="00E369D8"/>
    <w:rsid w:val="00E513C2"/>
    <w:rsid w:val="00E64459"/>
    <w:rsid w:val="00E91510"/>
    <w:rsid w:val="00E93CD9"/>
    <w:rsid w:val="00E943F2"/>
    <w:rsid w:val="00EA3205"/>
    <w:rsid w:val="00EA7175"/>
    <w:rsid w:val="00EE2B5D"/>
    <w:rsid w:val="00EE5719"/>
    <w:rsid w:val="00EE722F"/>
    <w:rsid w:val="00EE7559"/>
    <w:rsid w:val="00EF297F"/>
    <w:rsid w:val="00EF64DD"/>
    <w:rsid w:val="00EF730A"/>
    <w:rsid w:val="00F01307"/>
    <w:rsid w:val="00F043C7"/>
    <w:rsid w:val="00F057BC"/>
    <w:rsid w:val="00F12036"/>
    <w:rsid w:val="00F15CD5"/>
    <w:rsid w:val="00F21A21"/>
    <w:rsid w:val="00F261B4"/>
    <w:rsid w:val="00F429E1"/>
    <w:rsid w:val="00F5544B"/>
    <w:rsid w:val="00F66C01"/>
    <w:rsid w:val="00F85ACA"/>
    <w:rsid w:val="00F85D76"/>
    <w:rsid w:val="00FA1307"/>
    <w:rsid w:val="00FA7133"/>
    <w:rsid w:val="00FA7EB4"/>
    <w:rsid w:val="00FB6941"/>
    <w:rsid w:val="00FC0937"/>
    <w:rsid w:val="00FD190C"/>
    <w:rsid w:val="00FD6131"/>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F3D2E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93586"/>
    <w:rPr>
      <w:rFonts w:ascii="Calibri" w:hAnsi="Calibri" w:cs="Calibri"/>
    </w:rPr>
  </w:style>
  <w:style w:type="paragraph" w:styleId="berschrift1">
    <w:name w:val="heading 1"/>
    <w:basedOn w:val="Standard"/>
    <w:next w:val="Standard"/>
    <w:link w:val="berschrift1Zchn"/>
    <w:uiPriority w:val="9"/>
    <w:qFormat/>
    <w:rsid w:val="00DC3D67"/>
    <w:pPr>
      <w:keepNext/>
      <w:keepLines/>
      <w:spacing w:before="240"/>
      <w:outlineLvl w:val="0"/>
    </w:pPr>
    <w:rPr>
      <w:rFonts w:ascii="Calibri Light" w:eastAsiaTheme="majorEastAsia" w:hAnsi="Calibri Light" w:cs="Calibri Light"/>
      <w:color w:val="1F4E79" w:themeColor="accent1" w:themeShade="80"/>
      <w:sz w:val="32"/>
      <w:szCs w:val="32"/>
    </w:rPr>
  </w:style>
  <w:style w:type="paragraph" w:styleId="berschrift2">
    <w:name w:val="heading 2"/>
    <w:basedOn w:val="Standard"/>
    <w:next w:val="Standard"/>
    <w:link w:val="berschrift2Zchn"/>
    <w:uiPriority w:val="9"/>
    <w:unhideWhenUsed/>
    <w:qFormat/>
    <w:rsid w:val="00DC3D67"/>
    <w:pPr>
      <w:keepNext/>
      <w:keepLines/>
      <w:spacing w:before="40"/>
      <w:outlineLvl w:val="1"/>
    </w:pPr>
    <w:rPr>
      <w:rFonts w:ascii="Calibri Light" w:eastAsiaTheme="majorEastAsia" w:hAnsi="Calibri Light" w:cs="Calibri Light"/>
      <w:color w:val="1F4E79" w:themeColor="accent1" w:themeShade="80"/>
      <w:sz w:val="26"/>
      <w:szCs w:val="26"/>
    </w:rPr>
  </w:style>
  <w:style w:type="paragraph" w:styleId="berschrift3">
    <w:name w:val="heading 3"/>
    <w:basedOn w:val="Standard"/>
    <w:next w:val="Standard"/>
    <w:link w:val="berschrift3Zchn"/>
    <w:uiPriority w:val="9"/>
    <w:unhideWhenUsed/>
    <w:qFormat/>
    <w:rsid w:val="00DC3D67"/>
    <w:pPr>
      <w:keepNext/>
      <w:keepLines/>
      <w:spacing w:before="40"/>
      <w:outlineLvl w:val="2"/>
    </w:pPr>
    <w:rPr>
      <w:rFonts w:ascii="Calibri Light" w:eastAsiaTheme="majorEastAsia" w:hAnsi="Calibri Light" w:cs="Calibri Light"/>
      <w:color w:val="1F4D78" w:themeColor="accent1" w:themeShade="7F"/>
      <w:sz w:val="24"/>
      <w:szCs w:val="24"/>
    </w:rPr>
  </w:style>
  <w:style w:type="paragraph" w:styleId="berschrift4">
    <w:name w:val="heading 4"/>
    <w:basedOn w:val="Standard"/>
    <w:next w:val="Standard"/>
    <w:link w:val="berschrift4Zchn"/>
    <w:uiPriority w:val="9"/>
    <w:unhideWhenUsed/>
    <w:qFormat/>
    <w:rsid w:val="00DC3D67"/>
    <w:pPr>
      <w:keepNext/>
      <w:keepLines/>
      <w:spacing w:before="40"/>
      <w:outlineLvl w:val="3"/>
    </w:pPr>
    <w:rPr>
      <w:rFonts w:ascii="Calibri Light" w:eastAsiaTheme="majorEastAsia" w:hAnsi="Calibri Light" w:cs="Calibri Light"/>
      <w:i/>
      <w:iCs/>
      <w:color w:val="1F4E79" w:themeColor="accent1" w:themeShade="80"/>
    </w:rPr>
  </w:style>
  <w:style w:type="paragraph" w:styleId="berschrift5">
    <w:name w:val="heading 5"/>
    <w:basedOn w:val="Standard"/>
    <w:next w:val="Standard"/>
    <w:link w:val="berschrift5Zchn"/>
    <w:uiPriority w:val="9"/>
    <w:unhideWhenUsed/>
    <w:qFormat/>
    <w:rsid w:val="00DC3D67"/>
    <w:pPr>
      <w:keepNext/>
      <w:keepLines/>
      <w:spacing w:before="40"/>
      <w:outlineLvl w:val="4"/>
    </w:pPr>
    <w:rPr>
      <w:rFonts w:ascii="Calibri Light" w:eastAsiaTheme="majorEastAsia" w:hAnsi="Calibri Light" w:cs="Calibri Light"/>
      <w:color w:val="1F4E79" w:themeColor="accent1" w:themeShade="80"/>
    </w:rPr>
  </w:style>
  <w:style w:type="paragraph" w:styleId="berschrift6">
    <w:name w:val="heading 6"/>
    <w:basedOn w:val="Standard"/>
    <w:next w:val="Standard"/>
    <w:link w:val="berschrift6Zchn"/>
    <w:uiPriority w:val="9"/>
    <w:unhideWhenUsed/>
    <w:qFormat/>
    <w:rsid w:val="00DC3D67"/>
    <w:pPr>
      <w:keepNext/>
      <w:keepLines/>
      <w:spacing w:before="40"/>
      <w:outlineLvl w:val="5"/>
    </w:pPr>
    <w:rPr>
      <w:rFonts w:ascii="Calibri Light" w:eastAsiaTheme="majorEastAsia" w:hAnsi="Calibri Light" w:cs="Calibri Light"/>
      <w:color w:val="1F4D78" w:themeColor="accent1" w:themeShade="7F"/>
    </w:rPr>
  </w:style>
  <w:style w:type="paragraph" w:styleId="berschrift7">
    <w:name w:val="heading 7"/>
    <w:basedOn w:val="Standard"/>
    <w:next w:val="Standard"/>
    <w:link w:val="berschrift7Zchn"/>
    <w:uiPriority w:val="9"/>
    <w:unhideWhenUsed/>
    <w:qFormat/>
    <w:rsid w:val="00DC3D67"/>
    <w:pPr>
      <w:keepNext/>
      <w:keepLines/>
      <w:spacing w:before="40"/>
      <w:outlineLvl w:val="6"/>
    </w:pPr>
    <w:rPr>
      <w:rFonts w:ascii="Calibri Light" w:eastAsiaTheme="majorEastAsia" w:hAnsi="Calibri Light" w:cs="Calibri Light"/>
      <w:i/>
      <w:iCs/>
      <w:color w:val="1F4D78" w:themeColor="accent1" w:themeShade="7F"/>
    </w:rPr>
  </w:style>
  <w:style w:type="paragraph" w:styleId="berschrift8">
    <w:name w:val="heading 8"/>
    <w:basedOn w:val="Standard"/>
    <w:next w:val="Standard"/>
    <w:link w:val="berschrift8Zchn"/>
    <w:uiPriority w:val="9"/>
    <w:unhideWhenUsed/>
    <w:qFormat/>
    <w:rsid w:val="00DC3D67"/>
    <w:pPr>
      <w:keepNext/>
      <w:keepLines/>
      <w:spacing w:before="40"/>
      <w:outlineLvl w:val="7"/>
    </w:pPr>
    <w:rPr>
      <w:rFonts w:ascii="Calibri Light" w:eastAsiaTheme="majorEastAsia" w:hAnsi="Calibri Light" w:cs="Calibri Light"/>
      <w:color w:val="272727" w:themeColor="text1" w:themeTint="D8"/>
      <w:szCs w:val="21"/>
    </w:rPr>
  </w:style>
  <w:style w:type="paragraph" w:styleId="berschrift9">
    <w:name w:val="heading 9"/>
    <w:basedOn w:val="Standard"/>
    <w:next w:val="Standard"/>
    <w:link w:val="berschrift9Zchn"/>
    <w:uiPriority w:val="9"/>
    <w:unhideWhenUsed/>
    <w:qFormat/>
    <w:rsid w:val="00DC3D67"/>
    <w:pPr>
      <w:keepNext/>
      <w:keepLines/>
      <w:spacing w:before="40"/>
      <w:outlineLvl w:val="8"/>
    </w:pPr>
    <w:rPr>
      <w:rFonts w:ascii="Calibri Light" w:eastAsiaTheme="majorEastAsia" w:hAnsi="Calibri Light" w:cs="Calibri Light"/>
      <w:i/>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C3D67"/>
    <w:rPr>
      <w:rFonts w:ascii="Calibri Light" w:eastAsiaTheme="majorEastAsia" w:hAnsi="Calibri Light" w:cs="Calibri Light"/>
      <w:color w:val="1F4E79" w:themeColor="accent1" w:themeShade="80"/>
      <w:sz w:val="32"/>
      <w:szCs w:val="32"/>
    </w:rPr>
  </w:style>
  <w:style w:type="character" w:customStyle="1" w:styleId="berschrift2Zchn">
    <w:name w:val="Überschrift 2 Zchn"/>
    <w:basedOn w:val="Absatz-Standardschriftart"/>
    <w:link w:val="berschrift2"/>
    <w:uiPriority w:val="9"/>
    <w:rsid w:val="00DC3D67"/>
    <w:rPr>
      <w:rFonts w:ascii="Calibri Light" w:eastAsiaTheme="majorEastAsia" w:hAnsi="Calibri Light" w:cs="Calibri Light"/>
      <w:color w:val="1F4E79" w:themeColor="accent1" w:themeShade="80"/>
      <w:sz w:val="26"/>
      <w:szCs w:val="26"/>
    </w:rPr>
  </w:style>
  <w:style w:type="character" w:customStyle="1" w:styleId="berschrift3Zchn">
    <w:name w:val="Überschrift 3 Zchn"/>
    <w:basedOn w:val="Absatz-Standardschriftart"/>
    <w:link w:val="berschrift3"/>
    <w:uiPriority w:val="9"/>
    <w:rsid w:val="00DC3D67"/>
    <w:rPr>
      <w:rFonts w:ascii="Calibri Light" w:eastAsiaTheme="majorEastAsia" w:hAnsi="Calibri Light" w:cs="Calibri Light"/>
      <w:color w:val="1F4D78" w:themeColor="accent1" w:themeShade="7F"/>
      <w:sz w:val="24"/>
      <w:szCs w:val="24"/>
    </w:rPr>
  </w:style>
  <w:style w:type="character" w:customStyle="1" w:styleId="berschrift4Zchn">
    <w:name w:val="Überschrift 4 Zchn"/>
    <w:basedOn w:val="Absatz-Standardschriftart"/>
    <w:link w:val="berschrift4"/>
    <w:uiPriority w:val="9"/>
    <w:rsid w:val="00DC3D67"/>
    <w:rPr>
      <w:rFonts w:ascii="Calibri Light" w:eastAsiaTheme="majorEastAsia" w:hAnsi="Calibri Light" w:cs="Calibri Light"/>
      <w:i/>
      <w:iCs/>
      <w:color w:val="1F4E79" w:themeColor="accent1" w:themeShade="80"/>
    </w:rPr>
  </w:style>
  <w:style w:type="character" w:customStyle="1" w:styleId="berschrift5Zchn">
    <w:name w:val="Überschrift 5 Zchn"/>
    <w:basedOn w:val="Absatz-Standardschriftart"/>
    <w:link w:val="berschrift5"/>
    <w:uiPriority w:val="9"/>
    <w:rsid w:val="00DC3D67"/>
    <w:rPr>
      <w:rFonts w:ascii="Calibri Light" w:eastAsiaTheme="majorEastAsia" w:hAnsi="Calibri Light" w:cs="Calibri Light"/>
      <w:color w:val="1F4E79" w:themeColor="accent1" w:themeShade="80"/>
    </w:rPr>
  </w:style>
  <w:style w:type="character" w:customStyle="1" w:styleId="berschrift6Zchn">
    <w:name w:val="Überschrift 6 Zchn"/>
    <w:basedOn w:val="Absatz-Standardschriftart"/>
    <w:link w:val="berschrift6"/>
    <w:uiPriority w:val="9"/>
    <w:rsid w:val="00DC3D67"/>
    <w:rPr>
      <w:rFonts w:ascii="Calibri Light" w:eastAsiaTheme="majorEastAsia" w:hAnsi="Calibri Light" w:cs="Calibri Light"/>
      <w:color w:val="1F4D78" w:themeColor="accent1" w:themeShade="7F"/>
    </w:rPr>
  </w:style>
  <w:style w:type="character" w:customStyle="1" w:styleId="berschrift7Zchn">
    <w:name w:val="Überschrift 7 Zchn"/>
    <w:basedOn w:val="Absatz-Standardschriftart"/>
    <w:link w:val="berschrift7"/>
    <w:uiPriority w:val="9"/>
    <w:rsid w:val="00DC3D67"/>
    <w:rPr>
      <w:rFonts w:ascii="Calibri Light" w:eastAsiaTheme="majorEastAsia" w:hAnsi="Calibri Light" w:cs="Calibri Light"/>
      <w:i/>
      <w:iCs/>
      <w:color w:val="1F4D78" w:themeColor="accent1" w:themeShade="7F"/>
    </w:rPr>
  </w:style>
  <w:style w:type="character" w:customStyle="1" w:styleId="berschrift8Zchn">
    <w:name w:val="Überschrift 8 Zchn"/>
    <w:basedOn w:val="Absatz-Standardschriftart"/>
    <w:link w:val="berschrift8"/>
    <w:uiPriority w:val="9"/>
    <w:rsid w:val="00DC3D67"/>
    <w:rPr>
      <w:rFonts w:ascii="Calibri Light" w:eastAsiaTheme="majorEastAsia" w:hAnsi="Calibri Light" w:cs="Calibri Light"/>
      <w:color w:val="272727" w:themeColor="text1" w:themeTint="D8"/>
      <w:szCs w:val="21"/>
    </w:rPr>
  </w:style>
  <w:style w:type="character" w:customStyle="1" w:styleId="berschrift9Zchn">
    <w:name w:val="Überschrift 9 Zchn"/>
    <w:basedOn w:val="Absatz-Standardschriftart"/>
    <w:link w:val="berschrift9"/>
    <w:uiPriority w:val="9"/>
    <w:rsid w:val="00DC3D67"/>
    <w:rPr>
      <w:rFonts w:ascii="Calibri Light" w:eastAsiaTheme="majorEastAsia" w:hAnsi="Calibri Light" w:cs="Calibri Light"/>
      <w:i/>
      <w:iCs/>
      <w:color w:val="272727" w:themeColor="text1" w:themeTint="D8"/>
      <w:szCs w:val="21"/>
    </w:rPr>
  </w:style>
  <w:style w:type="paragraph" w:styleId="Titel">
    <w:name w:val="Title"/>
    <w:basedOn w:val="Standard"/>
    <w:next w:val="Standard"/>
    <w:link w:val="TitelZchn"/>
    <w:uiPriority w:val="10"/>
    <w:qFormat/>
    <w:rsid w:val="00DC3D67"/>
    <w:pPr>
      <w:contextualSpacing/>
    </w:pPr>
    <w:rPr>
      <w:rFonts w:ascii="Calibri Light" w:eastAsiaTheme="majorEastAsia" w:hAnsi="Calibri Light" w:cs="Calibri Light"/>
      <w:spacing w:val="-10"/>
      <w:kern w:val="28"/>
      <w:sz w:val="56"/>
      <w:szCs w:val="56"/>
    </w:rPr>
  </w:style>
  <w:style w:type="character" w:customStyle="1" w:styleId="TitelZchn">
    <w:name w:val="Titel Zchn"/>
    <w:basedOn w:val="Absatz-Standardschriftart"/>
    <w:link w:val="Titel"/>
    <w:uiPriority w:val="10"/>
    <w:rsid w:val="00DC3D67"/>
    <w:rPr>
      <w:rFonts w:ascii="Calibri Light" w:eastAsiaTheme="majorEastAsia" w:hAnsi="Calibri Light" w:cs="Calibri Light"/>
      <w:spacing w:val="-10"/>
      <w:kern w:val="28"/>
      <w:sz w:val="56"/>
      <w:szCs w:val="56"/>
    </w:rPr>
  </w:style>
  <w:style w:type="paragraph" w:styleId="Untertitel">
    <w:name w:val="Subtitle"/>
    <w:aliases w:val="Wochenspruch"/>
    <w:basedOn w:val="Standard"/>
    <w:next w:val="Standard"/>
    <w:link w:val="UntertitelZchn"/>
    <w:uiPriority w:val="11"/>
    <w:qFormat/>
    <w:rsid w:val="00DC3D67"/>
    <w:pPr>
      <w:numPr>
        <w:ilvl w:val="1"/>
      </w:numPr>
    </w:pPr>
    <w:rPr>
      <w:rFonts w:eastAsiaTheme="minorEastAsia"/>
      <w:color w:val="5A5A5A" w:themeColor="text1" w:themeTint="A5"/>
      <w:spacing w:val="15"/>
    </w:rPr>
  </w:style>
  <w:style w:type="character" w:customStyle="1" w:styleId="UntertitelZchn">
    <w:name w:val="Untertitel Zchn"/>
    <w:aliases w:val="Wochenspruch Zchn"/>
    <w:basedOn w:val="Absatz-Standardschriftart"/>
    <w:link w:val="Untertitel"/>
    <w:uiPriority w:val="11"/>
    <w:rsid w:val="00DC3D67"/>
    <w:rPr>
      <w:rFonts w:ascii="Calibri" w:eastAsiaTheme="minorEastAsia" w:hAnsi="Calibri" w:cs="Calibri"/>
      <w:color w:val="5A5A5A" w:themeColor="text1" w:themeTint="A5"/>
      <w:spacing w:val="15"/>
    </w:rPr>
  </w:style>
  <w:style w:type="character" w:styleId="SchwacheHervorhebung">
    <w:name w:val="Subtle Emphasis"/>
    <w:aliases w:val="Halleluja"/>
    <w:basedOn w:val="Absatz-Standardschriftart"/>
    <w:uiPriority w:val="19"/>
    <w:qFormat/>
    <w:rsid w:val="00DC3D67"/>
    <w:rPr>
      <w:rFonts w:ascii="Calibri" w:hAnsi="Calibri" w:cs="Calibri"/>
      <w:i/>
      <w:iCs/>
      <w:color w:val="404040" w:themeColor="text1" w:themeTint="BF"/>
    </w:rPr>
  </w:style>
  <w:style w:type="character" w:styleId="Hervorhebung">
    <w:name w:val="Emphasis"/>
    <w:basedOn w:val="Absatz-Standardschriftart"/>
    <w:uiPriority w:val="20"/>
    <w:qFormat/>
    <w:rsid w:val="00DC3D67"/>
    <w:rPr>
      <w:rFonts w:ascii="Calibri" w:hAnsi="Calibri" w:cs="Calibri"/>
      <w:i/>
      <w:iCs/>
    </w:rPr>
  </w:style>
  <w:style w:type="character" w:styleId="IntensiveHervorhebung">
    <w:name w:val="Intense Emphasis"/>
    <w:basedOn w:val="Absatz-Standardschriftart"/>
    <w:uiPriority w:val="21"/>
    <w:qFormat/>
    <w:rsid w:val="00DC3D67"/>
    <w:rPr>
      <w:rFonts w:ascii="Calibri" w:hAnsi="Calibri" w:cs="Calibri"/>
      <w:i/>
      <w:iCs/>
      <w:color w:val="1F4E79" w:themeColor="accent1" w:themeShade="80"/>
    </w:rPr>
  </w:style>
  <w:style w:type="character" w:styleId="Fett">
    <w:name w:val="Strong"/>
    <w:basedOn w:val="Absatz-Standardschriftart"/>
    <w:uiPriority w:val="22"/>
    <w:qFormat/>
    <w:rsid w:val="00DC3D67"/>
    <w:rPr>
      <w:rFonts w:ascii="Calibri" w:hAnsi="Calibri" w:cs="Calibri"/>
      <w:b/>
      <w:bCs/>
    </w:rPr>
  </w:style>
  <w:style w:type="paragraph" w:styleId="Zitat">
    <w:name w:val="Quote"/>
    <w:basedOn w:val="Standard"/>
    <w:next w:val="Standard"/>
    <w:link w:val="ZitatZchn"/>
    <w:uiPriority w:val="29"/>
    <w:qFormat/>
    <w:rsid w:val="00DC3D67"/>
    <w:pPr>
      <w:spacing w:before="200"/>
      <w:ind w:left="864" w:right="864"/>
      <w:jc w:val="center"/>
    </w:pPr>
    <w:rPr>
      <w:i/>
      <w:iCs/>
      <w:color w:val="404040" w:themeColor="text1" w:themeTint="BF"/>
    </w:rPr>
  </w:style>
  <w:style w:type="character" w:customStyle="1" w:styleId="ZitatZchn">
    <w:name w:val="Zitat Zchn"/>
    <w:basedOn w:val="Absatz-Standardschriftart"/>
    <w:link w:val="Zitat"/>
    <w:uiPriority w:val="29"/>
    <w:rsid w:val="00DC3D67"/>
    <w:rPr>
      <w:rFonts w:ascii="Calibri" w:hAnsi="Calibri" w:cs="Calibri"/>
      <w:i/>
      <w:iCs/>
      <w:color w:val="404040" w:themeColor="text1" w:themeTint="BF"/>
    </w:rPr>
  </w:style>
  <w:style w:type="paragraph" w:styleId="IntensivesZitat">
    <w:name w:val="Intense Quote"/>
    <w:basedOn w:val="Standard"/>
    <w:next w:val="Standard"/>
    <w:link w:val="IntensivesZitatZchn"/>
    <w:uiPriority w:val="30"/>
    <w:qFormat/>
    <w:rsid w:val="00DC3D67"/>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ivesZitatZchn">
    <w:name w:val="Intensives Zitat Zchn"/>
    <w:basedOn w:val="Absatz-Standardschriftart"/>
    <w:link w:val="IntensivesZitat"/>
    <w:uiPriority w:val="30"/>
    <w:rsid w:val="00DC3D67"/>
    <w:rPr>
      <w:rFonts w:ascii="Calibri" w:hAnsi="Calibri" w:cs="Calibri"/>
      <w:i/>
      <w:iCs/>
      <w:color w:val="1F4E79" w:themeColor="accent1" w:themeShade="80"/>
    </w:rPr>
  </w:style>
  <w:style w:type="character" w:styleId="SchwacherVerweis">
    <w:name w:val="Subtle Reference"/>
    <w:basedOn w:val="Absatz-Standardschriftart"/>
    <w:uiPriority w:val="31"/>
    <w:qFormat/>
    <w:rsid w:val="00DC3D67"/>
    <w:rPr>
      <w:rFonts w:ascii="Calibri" w:hAnsi="Calibri" w:cs="Calibri"/>
      <w:smallCaps/>
      <w:color w:val="5A5A5A" w:themeColor="text1" w:themeTint="A5"/>
    </w:rPr>
  </w:style>
  <w:style w:type="character" w:styleId="IntensiverVerweis">
    <w:name w:val="Intense Reference"/>
    <w:basedOn w:val="Absatz-Standardschriftart"/>
    <w:uiPriority w:val="32"/>
    <w:qFormat/>
    <w:rsid w:val="00DC3D67"/>
    <w:rPr>
      <w:rFonts w:ascii="Calibri" w:hAnsi="Calibri" w:cs="Calibri"/>
      <w:b/>
      <w:bCs/>
      <w:caps w:val="0"/>
      <w:smallCaps/>
      <w:color w:val="1F4E79" w:themeColor="accent1" w:themeShade="80"/>
      <w:spacing w:val="5"/>
    </w:rPr>
  </w:style>
  <w:style w:type="character" w:styleId="Buchtitel">
    <w:name w:val="Book Title"/>
    <w:basedOn w:val="Absatz-Standardschriftart"/>
    <w:uiPriority w:val="33"/>
    <w:qFormat/>
    <w:rsid w:val="00DC3D67"/>
    <w:rPr>
      <w:rFonts w:ascii="Calibri" w:hAnsi="Calibri" w:cs="Calibri"/>
      <w:b/>
      <w:bCs/>
      <w:i/>
      <w:iCs/>
      <w:spacing w:val="5"/>
    </w:rPr>
  </w:style>
  <w:style w:type="character" w:styleId="Hyperlink">
    <w:name w:val="Hyperlink"/>
    <w:basedOn w:val="Absatz-Standardschriftart"/>
    <w:uiPriority w:val="99"/>
    <w:unhideWhenUsed/>
    <w:rsid w:val="00DC3D67"/>
    <w:rPr>
      <w:rFonts w:ascii="Calibri" w:hAnsi="Calibri" w:cs="Calibri"/>
      <w:color w:val="1F4E79" w:themeColor="accent1" w:themeShade="80"/>
      <w:u w:val="single"/>
    </w:rPr>
  </w:style>
  <w:style w:type="character" w:styleId="BesuchterLink">
    <w:name w:val="FollowedHyperlink"/>
    <w:basedOn w:val="Absatz-Standardschriftart"/>
    <w:uiPriority w:val="99"/>
    <w:unhideWhenUsed/>
    <w:rsid w:val="00DC3D67"/>
    <w:rPr>
      <w:rFonts w:ascii="Calibri" w:hAnsi="Calibri" w:cs="Calibri"/>
      <w:color w:val="954F72" w:themeColor="followedHyperlink"/>
      <w:u w:val="single"/>
    </w:rPr>
  </w:style>
  <w:style w:type="paragraph" w:styleId="Beschriftung">
    <w:name w:val="caption"/>
    <w:basedOn w:val="Standard"/>
    <w:next w:val="Standard"/>
    <w:uiPriority w:val="35"/>
    <w:unhideWhenUsed/>
    <w:qFormat/>
    <w:rsid w:val="00DC3D67"/>
    <w:pPr>
      <w:spacing w:after="200"/>
    </w:pPr>
    <w:rPr>
      <w:i/>
      <w:iCs/>
      <w:color w:val="44546A" w:themeColor="text2"/>
      <w:szCs w:val="18"/>
    </w:rPr>
  </w:style>
  <w:style w:type="paragraph" w:styleId="Sprechblasentext">
    <w:name w:val="Balloon Text"/>
    <w:basedOn w:val="Standard"/>
    <w:link w:val="SprechblasentextZchn"/>
    <w:uiPriority w:val="99"/>
    <w:semiHidden/>
    <w:unhideWhenUsed/>
    <w:rsid w:val="00DC3D67"/>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DC3D67"/>
    <w:rPr>
      <w:rFonts w:ascii="Segoe UI" w:hAnsi="Segoe UI" w:cs="Segoe UI"/>
      <w:szCs w:val="18"/>
    </w:rPr>
  </w:style>
  <w:style w:type="paragraph" w:styleId="Blocktext">
    <w:name w:val="Block Text"/>
    <w:basedOn w:val="Standard"/>
    <w:uiPriority w:val="99"/>
    <w:semiHidden/>
    <w:unhideWhenUsed/>
    <w:rsid w:val="00DC3D67"/>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Textkrper3">
    <w:name w:val="Body Text 3"/>
    <w:basedOn w:val="Standard"/>
    <w:link w:val="Textkrper3Zchn"/>
    <w:uiPriority w:val="99"/>
    <w:semiHidden/>
    <w:unhideWhenUsed/>
    <w:rsid w:val="00DC3D67"/>
    <w:pPr>
      <w:spacing w:after="120"/>
    </w:pPr>
    <w:rPr>
      <w:szCs w:val="16"/>
    </w:rPr>
  </w:style>
  <w:style w:type="character" w:customStyle="1" w:styleId="Textkrper3Zchn">
    <w:name w:val="Textkörper 3 Zchn"/>
    <w:basedOn w:val="Absatz-Standardschriftart"/>
    <w:link w:val="Textkrper3"/>
    <w:uiPriority w:val="99"/>
    <w:semiHidden/>
    <w:rsid w:val="00DC3D67"/>
    <w:rPr>
      <w:rFonts w:ascii="Calibri" w:hAnsi="Calibri" w:cs="Calibri"/>
      <w:szCs w:val="16"/>
    </w:rPr>
  </w:style>
  <w:style w:type="paragraph" w:styleId="Textkrper-Einzug3">
    <w:name w:val="Body Text Indent 3"/>
    <w:basedOn w:val="Standard"/>
    <w:link w:val="Textkrper-Einzug3Zchn"/>
    <w:uiPriority w:val="99"/>
    <w:semiHidden/>
    <w:unhideWhenUsed/>
    <w:rsid w:val="00DC3D67"/>
    <w:pPr>
      <w:spacing w:after="120"/>
      <w:ind w:left="360"/>
    </w:pPr>
    <w:rPr>
      <w:szCs w:val="16"/>
    </w:rPr>
  </w:style>
  <w:style w:type="character" w:customStyle="1" w:styleId="Textkrper-Einzug3Zchn">
    <w:name w:val="Textkörper-Einzug 3 Zchn"/>
    <w:basedOn w:val="Absatz-Standardschriftart"/>
    <w:link w:val="Textkrper-Einzug3"/>
    <w:uiPriority w:val="99"/>
    <w:semiHidden/>
    <w:rsid w:val="00DC3D67"/>
    <w:rPr>
      <w:rFonts w:ascii="Calibri" w:hAnsi="Calibri" w:cs="Calibri"/>
      <w:szCs w:val="16"/>
    </w:rPr>
  </w:style>
  <w:style w:type="character" w:styleId="Kommentarzeichen">
    <w:name w:val="annotation reference"/>
    <w:basedOn w:val="Absatz-Standardschriftart"/>
    <w:unhideWhenUsed/>
    <w:rsid w:val="00DC3D67"/>
    <w:rPr>
      <w:rFonts w:ascii="Calibri" w:hAnsi="Calibri" w:cs="Calibri"/>
      <w:sz w:val="22"/>
      <w:szCs w:val="16"/>
    </w:rPr>
  </w:style>
  <w:style w:type="paragraph" w:styleId="Kommentartext">
    <w:name w:val="annotation text"/>
    <w:basedOn w:val="Standard"/>
    <w:link w:val="KommentartextZchn"/>
    <w:unhideWhenUsed/>
    <w:rsid w:val="00DC3D67"/>
    <w:rPr>
      <w:szCs w:val="20"/>
    </w:rPr>
  </w:style>
  <w:style w:type="character" w:customStyle="1" w:styleId="KommentartextZchn">
    <w:name w:val="Kommentartext Zchn"/>
    <w:basedOn w:val="Absatz-Standardschriftart"/>
    <w:link w:val="Kommentartext"/>
    <w:uiPriority w:val="99"/>
    <w:semiHidden/>
    <w:rsid w:val="00DC3D67"/>
    <w:rPr>
      <w:rFonts w:ascii="Calibri" w:hAnsi="Calibri" w:cs="Calibri"/>
      <w:szCs w:val="20"/>
    </w:rPr>
  </w:style>
  <w:style w:type="paragraph" w:styleId="Kommentarthema">
    <w:name w:val="annotation subject"/>
    <w:basedOn w:val="Kommentartext"/>
    <w:next w:val="Kommentartext"/>
    <w:link w:val="KommentarthemaZchn"/>
    <w:uiPriority w:val="99"/>
    <w:semiHidden/>
    <w:unhideWhenUsed/>
    <w:rsid w:val="00DC3D67"/>
    <w:rPr>
      <w:b/>
      <w:bCs/>
    </w:rPr>
  </w:style>
  <w:style w:type="character" w:customStyle="1" w:styleId="KommentarthemaZchn">
    <w:name w:val="Kommentarthema Zchn"/>
    <w:basedOn w:val="KommentartextZchn"/>
    <w:link w:val="Kommentarthema"/>
    <w:uiPriority w:val="99"/>
    <w:semiHidden/>
    <w:rsid w:val="00DC3D67"/>
    <w:rPr>
      <w:rFonts w:ascii="Calibri" w:hAnsi="Calibri" w:cs="Calibri"/>
      <w:b/>
      <w:bCs/>
      <w:szCs w:val="20"/>
    </w:rPr>
  </w:style>
  <w:style w:type="paragraph" w:styleId="Dokumentstruktur">
    <w:name w:val="Document Map"/>
    <w:basedOn w:val="Standard"/>
    <w:link w:val="DokumentstrukturZchn"/>
    <w:uiPriority w:val="99"/>
    <w:semiHidden/>
    <w:unhideWhenUsed/>
    <w:rsid w:val="00DC3D67"/>
    <w:rPr>
      <w:rFonts w:ascii="Segoe UI" w:hAnsi="Segoe UI" w:cs="Segoe UI"/>
      <w:szCs w:val="16"/>
    </w:rPr>
  </w:style>
  <w:style w:type="character" w:customStyle="1" w:styleId="DokumentstrukturZchn">
    <w:name w:val="Dokumentstruktur Zchn"/>
    <w:basedOn w:val="Absatz-Standardschriftart"/>
    <w:link w:val="Dokumentstruktur"/>
    <w:uiPriority w:val="99"/>
    <w:semiHidden/>
    <w:rsid w:val="00DC3D67"/>
    <w:rPr>
      <w:rFonts w:ascii="Segoe UI" w:hAnsi="Segoe UI" w:cs="Segoe UI"/>
      <w:szCs w:val="16"/>
    </w:rPr>
  </w:style>
  <w:style w:type="paragraph" w:styleId="Endnotentext">
    <w:name w:val="endnote text"/>
    <w:basedOn w:val="Standard"/>
    <w:link w:val="EndnotentextZchn"/>
    <w:uiPriority w:val="99"/>
    <w:semiHidden/>
    <w:unhideWhenUsed/>
    <w:rsid w:val="00DC3D67"/>
    <w:rPr>
      <w:szCs w:val="20"/>
    </w:rPr>
  </w:style>
  <w:style w:type="character" w:customStyle="1" w:styleId="EndnotentextZchn">
    <w:name w:val="Endnotentext Zchn"/>
    <w:basedOn w:val="Absatz-Standardschriftart"/>
    <w:link w:val="Endnotentext"/>
    <w:uiPriority w:val="99"/>
    <w:semiHidden/>
    <w:rsid w:val="00DC3D67"/>
    <w:rPr>
      <w:rFonts w:ascii="Calibri" w:hAnsi="Calibri" w:cs="Calibri"/>
      <w:szCs w:val="20"/>
    </w:rPr>
  </w:style>
  <w:style w:type="paragraph" w:styleId="Umschlagabsenderadresse">
    <w:name w:val="envelope return"/>
    <w:basedOn w:val="Standard"/>
    <w:uiPriority w:val="99"/>
    <w:semiHidden/>
    <w:unhideWhenUsed/>
    <w:rsid w:val="00DC3D67"/>
    <w:rPr>
      <w:rFonts w:ascii="Calibri Light" w:eastAsiaTheme="majorEastAsia" w:hAnsi="Calibri Light" w:cs="Calibri Light"/>
      <w:szCs w:val="20"/>
    </w:rPr>
  </w:style>
  <w:style w:type="paragraph" w:styleId="Funotentext">
    <w:name w:val="footnote text"/>
    <w:basedOn w:val="Standard"/>
    <w:link w:val="FunotentextZchn"/>
    <w:unhideWhenUsed/>
    <w:rsid w:val="00DC3D67"/>
    <w:rPr>
      <w:szCs w:val="20"/>
    </w:rPr>
  </w:style>
  <w:style w:type="character" w:customStyle="1" w:styleId="FunotentextZchn">
    <w:name w:val="Fußnotentext Zchn"/>
    <w:basedOn w:val="Absatz-Standardschriftart"/>
    <w:link w:val="Funotentext"/>
    <w:uiPriority w:val="99"/>
    <w:semiHidden/>
    <w:rsid w:val="00DC3D67"/>
    <w:rPr>
      <w:rFonts w:ascii="Calibri" w:hAnsi="Calibri" w:cs="Calibri"/>
      <w:szCs w:val="20"/>
    </w:rPr>
  </w:style>
  <w:style w:type="character" w:styleId="HTMLCode">
    <w:name w:val="HTML Code"/>
    <w:basedOn w:val="Absatz-Standardschriftart"/>
    <w:uiPriority w:val="99"/>
    <w:semiHidden/>
    <w:unhideWhenUsed/>
    <w:rsid w:val="00DC3D67"/>
    <w:rPr>
      <w:rFonts w:ascii="Consolas" w:hAnsi="Consolas" w:cs="Calibri"/>
      <w:sz w:val="22"/>
      <w:szCs w:val="20"/>
    </w:rPr>
  </w:style>
  <w:style w:type="character" w:styleId="HTMLTastatur">
    <w:name w:val="HTML Keyboard"/>
    <w:basedOn w:val="Absatz-Standardschriftart"/>
    <w:uiPriority w:val="99"/>
    <w:semiHidden/>
    <w:unhideWhenUsed/>
    <w:rsid w:val="00DC3D67"/>
    <w:rPr>
      <w:rFonts w:ascii="Consolas" w:hAnsi="Consolas" w:cs="Calibri"/>
      <w:sz w:val="22"/>
      <w:szCs w:val="20"/>
    </w:rPr>
  </w:style>
  <w:style w:type="paragraph" w:styleId="HTMLVorformatiert">
    <w:name w:val="HTML Preformatted"/>
    <w:basedOn w:val="Standard"/>
    <w:link w:val="HTMLVorformatiertZchn"/>
    <w:uiPriority w:val="99"/>
    <w:semiHidden/>
    <w:unhideWhenUsed/>
    <w:rsid w:val="00DC3D67"/>
    <w:rPr>
      <w:rFonts w:ascii="Consolas" w:hAnsi="Consolas"/>
      <w:szCs w:val="20"/>
    </w:rPr>
  </w:style>
  <w:style w:type="character" w:customStyle="1" w:styleId="HTMLVorformatiertZchn">
    <w:name w:val="HTML Vorformatiert Zchn"/>
    <w:basedOn w:val="Absatz-Standardschriftart"/>
    <w:link w:val="HTMLVorformatiert"/>
    <w:uiPriority w:val="99"/>
    <w:semiHidden/>
    <w:rsid w:val="00DC3D67"/>
    <w:rPr>
      <w:rFonts w:ascii="Consolas" w:hAnsi="Consolas" w:cs="Calibri"/>
      <w:szCs w:val="20"/>
    </w:rPr>
  </w:style>
  <w:style w:type="character" w:styleId="HTMLSchreibmaschine">
    <w:name w:val="HTML Typewriter"/>
    <w:basedOn w:val="Absatz-Standardschriftart"/>
    <w:uiPriority w:val="99"/>
    <w:semiHidden/>
    <w:unhideWhenUsed/>
    <w:rsid w:val="00DC3D67"/>
    <w:rPr>
      <w:rFonts w:ascii="Consolas" w:hAnsi="Consolas" w:cs="Calibri"/>
      <w:sz w:val="22"/>
      <w:szCs w:val="20"/>
    </w:rPr>
  </w:style>
  <w:style w:type="paragraph" w:styleId="Makrotext">
    <w:name w:val="macro"/>
    <w:link w:val="MakrotextZchn"/>
    <w:uiPriority w:val="99"/>
    <w:semiHidden/>
    <w:unhideWhenUsed/>
    <w:rsid w:val="00DC3D67"/>
    <w:pPr>
      <w:tabs>
        <w:tab w:val="left" w:pos="480"/>
        <w:tab w:val="left" w:pos="960"/>
        <w:tab w:val="left" w:pos="1440"/>
        <w:tab w:val="left" w:pos="1920"/>
        <w:tab w:val="left" w:pos="2400"/>
        <w:tab w:val="left" w:pos="2880"/>
        <w:tab w:val="left" w:pos="3360"/>
        <w:tab w:val="left" w:pos="3840"/>
        <w:tab w:val="left" w:pos="4320"/>
      </w:tabs>
    </w:pPr>
    <w:rPr>
      <w:rFonts w:ascii="Consolas" w:hAnsi="Consolas" w:cs="Calibri"/>
      <w:szCs w:val="20"/>
    </w:rPr>
  </w:style>
  <w:style w:type="character" w:customStyle="1" w:styleId="MakrotextZchn">
    <w:name w:val="Makrotext Zchn"/>
    <w:basedOn w:val="Absatz-Standardschriftart"/>
    <w:link w:val="Makrotext"/>
    <w:uiPriority w:val="99"/>
    <w:semiHidden/>
    <w:rsid w:val="00DC3D67"/>
    <w:rPr>
      <w:rFonts w:ascii="Consolas" w:hAnsi="Consolas" w:cs="Calibri"/>
      <w:szCs w:val="20"/>
    </w:rPr>
  </w:style>
  <w:style w:type="paragraph" w:styleId="NurText">
    <w:name w:val="Plain Text"/>
    <w:basedOn w:val="Standard"/>
    <w:link w:val="NurTextZchn"/>
    <w:uiPriority w:val="99"/>
    <w:semiHidden/>
    <w:unhideWhenUsed/>
    <w:rsid w:val="00DC3D67"/>
    <w:rPr>
      <w:rFonts w:ascii="Consolas" w:hAnsi="Consolas"/>
      <w:szCs w:val="21"/>
    </w:rPr>
  </w:style>
  <w:style w:type="character" w:customStyle="1" w:styleId="NurTextZchn">
    <w:name w:val="Nur Text Zchn"/>
    <w:basedOn w:val="Absatz-Standardschriftart"/>
    <w:link w:val="NurText"/>
    <w:uiPriority w:val="99"/>
    <w:semiHidden/>
    <w:rsid w:val="00DC3D67"/>
    <w:rPr>
      <w:rFonts w:ascii="Consolas" w:hAnsi="Consolas" w:cs="Calibri"/>
      <w:szCs w:val="21"/>
    </w:rPr>
  </w:style>
  <w:style w:type="character" w:styleId="Platzhaltertext">
    <w:name w:val="Placeholder Text"/>
    <w:basedOn w:val="Absatz-Standardschriftart"/>
    <w:uiPriority w:val="99"/>
    <w:semiHidden/>
    <w:rsid w:val="00DC3D67"/>
    <w:rPr>
      <w:rFonts w:ascii="Calibri" w:hAnsi="Calibri" w:cs="Calibri"/>
      <w:color w:val="3B3838" w:themeColor="background2" w:themeShade="40"/>
    </w:rPr>
  </w:style>
  <w:style w:type="paragraph" w:styleId="Kopfzeile">
    <w:name w:val="header"/>
    <w:basedOn w:val="Standard"/>
    <w:link w:val="KopfzeileZchn"/>
    <w:uiPriority w:val="99"/>
    <w:unhideWhenUsed/>
    <w:rsid w:val="00DC3D67"/>
  </w:style>
  <w:style w:type="character" w:customStyle="1" w:styleId="KopfzeileZchn">
    <w:name w:val="Kopfzeile Zchn"/>
    <w:basedOn w:val="Absatz-Standardschriftart"/>
    <w:link w:val="Kopfzeile"/>
    <w:uiPriority w:val="99"/>
    <w:rsid w:val="00DC3D67"/>
    <w:rPr>
      <w:rFonts w:ascii="Calibri" w:hAnsi="Calibri" w:cs="Calibri"/>
    </w:rPr>
  </w:style>
  <w:style w:type="paragraph" w:styleId="Fuzeile">
    <w:name w:val="footer"/>
    <w:basedOn w:val="Standard"/>
    <w:link w:val="FuzeileZchn"/>
    <w:uiPriority w:val="99"/>
    <w:unhideWhenUsed/>
    <w:rsid w:val="00DC3D67"/>
  </w:style>
  <w:style w:type="character" w:customStyle="1" w:styleId="FuzeileZchn">
    <w:name w:val="Fußzeile Zchn"/>
    <w:basedOn w:val="Absatz-Standardschriftart"/>
    <w:link w:val="Fuzeile"/>
    <w:uiPriority w:val="99"/>
    <w:rsid w:val="00DC3D67"/>
    <w:rPr>
      <w:rFonts w:ascii="Calibri" w:hAnsi="Calibri" w:cs="Calibri"/>
    </w:rPr>
  </w:style>
  <w:style w:type="paragraph" w:styleId="Verzeichnis9">
    <w:name w:val="toc 9"/>
    <w:basedOn w:val="Standard"/>
    <w:next w:val="Standard"/>
    <w:autoRedefine/>
    <w:uiPriority w:val="39"/>
    <w:semiHidden/>
    <w:unhideWhenUsed/>
    <w:rsid w:val="00DC3D67"/>
    <w:pPr>
      <w:spacing w:after="120"/>
      <w:ind w:left="1757"/>
    </w:pPr>
  </w:style>
  <w:style w:type="character" w:customStyle="1" w:styleId="Erwhnung1">
    <w:name w:val="Erwähnung1"/>
    <w:basedOn w:val="Absatz-Standardschriftart"/>
    <w:uiPriority w:val="99"/>
    <w:semiHidden/>
    <w:unhideWhenUsed/>
    <w:rsid w:val="00DC3D67"/>
    <w:rPr>
      <w:rFonts w:ascii="Calibri" w:hAnsi="Calibri" w:cs="Calibri"/>
      <w:color w:val="2B579A"/>
      <w:shd w:val="clear" w:color="auto" w:fill="E1DFDD"/>
    </w:rPr>
  </w:style>
  <w:style w:type="numbering" w:styleId="111111">
    <w:name w:val="Outline List 2"/>
    <w:basedOn w:val="KeineListe"/>
    <w:uiPriority w:val="99"/>
    <w:semiHidden/>
    <w:unhideWhenUsed/>
    <w:rsid w:val="00DC3D67"/>
    <w:pPr>
      <w:numPr>
        <w:numId w:val="24"/>
      </w:numPr>
    </w:pPr>
  </w:style>
  <w:style w:type="numbering" w:styleId="1ai">
    <w:name w:val="Outline List 1"/>
    <w:basedOn w:val="KeineListe"/>
    <w:uiPriority w:val="99"/>
    <w:semiHidden/>
    <w:unhideWhenUsed/>
    <w:rsid w:val="00DC3D67"/>
    <w:pPr>
      <w:numPr>
        <w:numId w:val="25"/>
      </w:numPr>
    </w:pPr>
  </w:style>
  <w:style w:type="character" w:styleId="HTMLVariable">
    <w:name w:val="HTML Variable"/>
    <w:basedOn w:val="Absatz-Standardschriftart"/>
    <w:uiPriority w:val="99"/>
    <w:semiHidden/>
    <w:unhideWhenUsed/>
    <w:rsid w:val="00DC3D67"/>
    <w:rPr>
      <w:rFonts w:ascii="Calibri" w:hAnsi="Calibri" w:cs="Calibri"/>
      <w:i/>
      <w:iCs/>
    </w:rPr>
  </w:style>
  <w:style w:type="paragraph" w:styleId="HTMLAdresse">
    <w:name w:val="HTML Address"/>
    <w:basedOn w:val="Standard"/>
    <w:link w:val="HTMLAdresseZchn"/>
    <w:uiPriority w:val="99"/>
    <w:semiHidden/>
    <w:unhideWhenUsed/>
    <w:rsid w:val="00DC3D67"/>
    <w:rPr>
      <w:i/>
      <w:iCs/>
    </w:rPr>
  </w:style>
  <w:style w:type="character" w:customStyle="1" w:styleId="HTMLAdresseZchn">
    <w:name w:val="HTML Adresse Zchn"/>
    <w:basedOn w:val="Absatz-Standardschriftart"/>
    <w:link w:val="HTMLAdresse"/>
    <w:uiPriority w:val="99"/>
    <w:semiHidden/>
    <w:rsid w:val="00DC3D67"/>
    <w:rPr>
      <w:rFonts w:ascii="Calibri" w:hAnsi="Calibri" w:cs="Calibri"/>
      <w:i/>
      <w:iCs/>
    </w:rPr>
  </w:style>
  <w:style w:type="character" w:styleId="HTMLDefinition">
    <w:name w:val="HTML Definition"/>
    <w:basedOn w:val="Absatz-Standardschriftart"/>
    <w:uiPriority w:val="99"/>
    <w:semiHidden/>
    <w:unhideWhenUsed/>
    <w:rsid w:val="00DC3D67"/>
    <w:rPr>
      <w:rFonts w:ascii="Calibri" w:hAnsi="Calibri" w:cs="Calibri"/>
      <w:i/>
      <w:iCs/>
    </w:rPr>
  </w:style>
  <w:style w:type="character" w:styleId="HTMLZitat">
    <w:name w:val="HTML Cite"/>
    <w:basedOn w:val="Absatz-Standardschriftart"/>
    <w:uiPriority w:val="99"/>
    <w:semiHidden/>
    <w:unhideWhenUsed/>
    <w:rsid w:val="00DC3D67"/>
    <w:rPr>
      <w:rFonts w:ascii="Calibri" w:hAnsi="Calibri" w:cs="Calibri"/>
      <w:i/>
      <w:iCs/>
    </w:rPr>
  </w:style>
  <w:style w:type="character" w:styleId="HTMLBeispiel">
    <w:name w:val="HTML Sample"/>
    <w:basedOn w:val="Absatz-Standardschriftart"/>
    <w:uiPriority w:val="99"/>
    <w:semiHidden/>
    <w:unhideWhenUsed/>
    <w:rsid w:val="00DC3D67"/>
    <w:rPr>
      <w:rFonts w:ascii="Consolas" w:hAnsi="Consolas" w:cs="Calibri"/>
      <w:sz w:val="24"/>
      <w:szCs w:val="24"/>
    </w:rPr>
  </w:style>
  <w:style w:type="character" w:styleId="HTMLAkronym">
    <w:name w:val="HTML Acronym"/>
    <w:basedOn w:val="Absatz-Standardschriftart"/>
    <w:uiPriority w:val="99"/>
    <w:semiHidden/>
    <w:unhideWhenUsed/>
    <w:rsid w:val="00DC3D67"/>
    <w:rPr>
      <w:rFonts w:ascii="Calibri" w:hAnsi="Calibri" w:cs="Calibri"/>
    </w:rPr>
  </w:style>
  <w:style w:type="paragraph" w:styleId="Verzeichnis1">
    <w:name w:val="toc 1"/>
    <w:basedOn w:val="Standard"/>
    <w:next w:val="Standard"/>
    <w:autoRedefine/>
    <w:uiPriority w:val="39"/>
    <w:semiHidden/>
    <w:unhideWhenUsed/>
    <w:rsid w:val="00DC3D67"/>
    <w:pPr>
      <w:spacing w:after="100"/>
    </w:pPr>
  </w:style>
  <w:style w:type="paragraph" w:styleId="Verzeichnis2">
    <w:name w:val="toc 2"/>
    <w:basedOn w:val="Standard"/>
    <w:next w:val="Standard"/>
    <w:autoRedefine/>
    <w:uiPriority w:val="39"/>
    <w:semiHidden/>
    <w:unhideWhenUsed/>
    <w:rsid w:val="00DC3D67"/>
    <w:pPr>
      <w:spacing w:after="100"/>
      <w:ind w:left="220"/>
    </w:pPr>
  </w:style>
  <w:style w:type="paragraph" w:styleId="Verzeichnis3">
    <w:name w:val="toc 3"/>
    <w:basedOn w:val="Standard"/>
    <w:next w:val="Standard"/>
    <w:autoRedefine/>
    <w:uiPriority w:val="39"/>
    <w:semiHidden/>
    <w:unhideWhenUsed/>
    <w:rsid w:val="00DC3D67"/>
    <w:pPr>
      <w:spacing w:after="100"/>
      <w:ind w:left="440"/>
    </w:pPr>
  </w:style>
  <w:style w:type="paragraph" w:styleId="Verzeichnis4">
    <w:name w:val="toc 4"/>
    <w:basedOn w:val="Standard"/>
    <w:next w:val="Standard"/>
    <w:autoRedefine/>
    <w:uiPriority w:val="39"/>
    <w:semiHidden/>
    <w:unhideWhenUsed/>
    <w:rsid w:val="00DC3D67"/>
    <w:pPr>
      <w:spacing w:after="100"/>
      <w:ind w:left="660"/>
    </w:pPr>
  </w:style>
  <w:style w:type="paragraph" w:styleId="Verzeichnis5">
    <w:name w:val="toc 5"/>
    <w:basedOn w:val="Standard"/>
    <w:next w:val="Standard"/>
    <w:autoRedefine/>
    <w:uiPriority w:val="39"/>
    <w:semiHidden/>
    <w:unhideWhenUsed/>
    <w:rsid w:val="00DC3D67"/>
    <w:pPr>
      <w:spacing w:after="100"/>
      <w:ind w:left="880"/>
    </w:pPr>
  </w:style>
  <w:style w:type="paragraph" w:styleId="Verzeichnis6">
    <w:name w:val="toc 6"/>
    <w:basedOn w:val="Standard"/>
    <w:next w:val="Standard"/>
    <w:autoRedefine/>
    <w:uiPriority w:val="39"/>
    <w:semiHidden/>
    <w:unhideWhenUsed/>
    <w:rsid w:val="00DC3D67"/>
    <w:pPr>
      <w:spacing w:after="100"/>
      <w:ind w:left="1100"/>
    </w:pPr>
  </w:style>
  <w:style w:type="paragraph" w:styleId="Verzeichnis7">
    <w:name w:val="toc 7"/>
    <w:basedOn w:val="Standard"/>
    <w:next w:val="Standard"/>
    <w:autoRedefine/>
    <w:uiPriority w:val="39"/>
    <w:semiHidden/>
    <w:unhideWhenUsed/>
    <w:rsid w:val="00DC3D67"/>
    <w:pPr>
      <w:spacing w:after="100"/>
      <w:ind w:left="1320"/>
    </w:pPr>
  </w:style>
  <w:style w:type="paragraph" w:styleId="Verzeichnis8">
    <w:name w:val="toc 8"/>
    <w:basedOn w:val="Standard"/>
    <w:next w:val="Standard"/>
    <w:autoRedefine/>
    <w:uiPriority w:val="39"/>
    <w:semiHidden/>
    <w:unhideWhenUsed/>
    <w:rsid w:val="00DC3D67"/>
    <w:pPr>
      <w:spacing w:after="100"/>
      <w:ind w:left="1540"/>
    </w:pPr>
  </w:style>
  <w:style w:type="paragraph" w:styleId="Inhaltsverzeichnisberschrift">
    <w:name w:val="TOC Heading"/>
    <w:basedOn w:val="berschrift1"/>
    <w:next w:val="Standard"/>
    <w:uiPriority w:val="39"/>
    <w:semiHidden/>
    <w:unhideWhenUsed/>
    <w:qFormat/>
    <w:rsid w:val="00DC3D67"/>
    <w:pPr>
      <w:outlineLvl w:val="9"/>
    </w:pPr>
    <w:rPr>
      <w:color w:val="2E74B5" w:themeColor="accent1" w:themeShade="BF"/>
    </w:rPr>
  </w:style>
  <w:style w:type="table" w:styleId="TabelleProfessionell">
    <w:name w:val="Table Professional"/>
    <w:basedOn w:val="NormaleTabelle"/>
    <w:uiPriority w:val="99"/>
    <w:semiHidden/>
    <w:unhideWhenUsed/>
    <w:rsid w:val="00DC3D6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MittlereListe1">
    <w:name w:val="Medium List 1"/>
    <w:basedOn w:val="NormaleTabelle"/>
    <w:uiPriority w:val="65"/>
    <w:semiHidden/>
    <w:unhideWhenUsed/>
    <w:rsid w:val="00DC3D6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rsid w:val="00DC3D67"/>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ittlereListe1-Akzent2">
    <w:name w:val="Medium List 1 Accent 2"/>
    <w:basedOn w:val="NormaleTabelle"/>
    <w:uiPriority w:val="65"/>
    <w:semiHidden/>
    <w:unhideWhenUsed/>
    <w:rsid w:val="00DC3D67"/>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ittlereListe1-Akzent3">
    <w:name w:val="Medium List 1 Accent 3"/>
    <w:basedOn w:val="NormaleTabelle"/>
    <w:uiPriority w:val="65"/>
    <w:semiHidden/>
    <w:unhideWhenUsed/>
    <w:rsid w:val="00DC3D67"/>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ittlereListe1-Akzent4">
    <w:name w:val="Medium List 1 Accent 4"/>
    <w:basedOn w:val="NormaleTabelle"/>
    <w:uiPriority w:val="65"/>
    <w:semiHidden/>
    <w:unhideWhenUsed/>
    <w:rsid w:val="00DC3D67"/>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ittlereListe1-Akzent5">
    <w:name w:val="Medium List 1 Accent 5"/>
    <w:basedOn w:val="NormaleTabelle"/>
    <w:uiPriority w:val="65"/>
    <w:semiHidden/>
    <w:unhideWhenUsed/>
    <w:rsid w:val="00DC3D67"/>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ittlereListe1-Akzent6">
    <w:name w:val="Medium List 1 Accent 6"/>
    <w:basedOn w:val="NormaleTabelle"/>
    <w:uiPriority w:val="65"/>
    <w:semiHidden/>
    <w:unhideWhenUsed/>
    <w:rsid w:val="00DC3D67"/>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ittlereListe2">
    <w:name w:val="Medium List 2"/>
    <w:basedOn w:val="NormaleTabelle"/>
    <w:uiPriority w:val="66"/>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DC3D6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rsid w:val="00DC3D67"/>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DC3D67"/>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DC3D67"/>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rsid w:val="00DC3D67"/>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rsid w:val="00DC3D67"/>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DC3D67"/>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rsid w:val="00DC3D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1">
    <w:name w:val="Medium Shading 2 Accent 1"/>
    <w:basedOn w:val="NormaleTabelle"/>
    <w:uiPriority w:val="64"/>
    <w:rsid w:val="00DC3D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2">
    <w:name w:val="Medium Shading 2 Accent 2"/>
    <w:basedOn w:val="NormaleTabelle"/>
    <w:uiPriority w:val="64"/>
    <w:semiHidden/>
    <w:unhideWhenUsed/>
    <w:rsid w:val="00DC3D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3">
    <w:name w:val="Medium Shading 2 Accent 3"/>
    <w:basedOn w:val="NormaleTabelle"/>
    <w:uiPriority w:val="64"/>
    <w:semiHidden/>
    <w:unhideWhenUsed/>
    <w:rsid w:val="00DC3D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4">
    <w:name w:val="Medium Shading 2 Accent 4"/>
    <w:basedOn w:val="NormaleTabelle"/>
    <w:uiPriority w:val="64"/>
    <w:semiHidden/>
    <w:unhideWhenUsed/>
    <w:rsid w:val="00DC3D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5">
    <w:name w:val="Medium Shading 2 Accent 5"/>
    <w:basedOn w:val="NormaleTabelle"/>
    <w:uiPriority w:val="64"/>
    <w:semiHidden/>
    <w:unhideWhenUsed/>
    <w:rsid w:val="00DC3D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6">
    <w:name w:val="Medium Shading 2 Accent 6"/>
    <w:basedOn w:val="NormaleTabelle"/>
    <w:uiPriority w:val="64"/>
    <w:semiHidden/>
    <w:unhideWhenUsed/>
    <w:rsid w:val="00DC3D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Raster1">
    <w:name w:val="Medium Grid 1"/>
    <w:basedOn w:val="NormaleTabelle"/>
    <w:uiPriority w:val="67"/>
    <w:semiHidden/>
    <w:unhideWhenUsed/>
    <w:rsid w:val="00DC3D6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DC3D67"/>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ittleresRaster1-Akzent2">
    <w:name w:val="Medium Grid 1 Accent 2"/>
    <w:basedOn w:val="NormaleTabelle"/>
    <w:uiPriority w:val="67"/>
    <w:semiHidden/>
    <w:unhideWhenUsed/>
    <w:rsid w:val="00DC3D67"/>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ittleresRaster1-Akzent3">
    <w:name w:val="Medium Grid 1 Accent 3"/>
    <w:basedOn w:val="NormaleTabelle"/>
    <w:uiPriority w:val="67"/>
    <w:semiHidden/>
    <w:unhideWhenUsed/>
    <w:rsid w:val="00DC3D67"/>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ittleresRaster1-Akzent4">
    <w:name w:val="Medium Grid 1 Accent 4"/>
    <w:basedOn w:val="NormaleTabelle"/>
    <w:uiPriority w:val="67"/>
    <w:semiHidden/>
    <w:unhideWhenUsed/>
    <w:rsid w:val="00DC3D67"/>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ittleresRaster1-Akzent5">
    <w:name w:val="Medium Grid 1 Accent 5"/>
    <w:basedOn w:val="NormaleTabelle"/>
    <w:uiPriority w:val="67"/>
    <w:semiHidden/>
    <w:unhideWhenUsed/>
    <w:rsid w:val="00DC3D67"/>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ittleresRaster1-Akzent6">
    <w:name w:val="Medium Grid 1 Accent 6"/>
    <w:basedOn w:val="NormaleTabelle"/>
    <w:uiPriority w:val="67"/>
    <w:semiHidden/>
    <w:unhideWhenUsed/>
    <w:rsid w:val="00DC3D67"/>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ittleresRaster2">
    <w:name w:val="Medium Grid 2"/>
    <w:basedOn w:val="NormaleTabelle"/>
    <w:uiPriority w:val="68"/>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unhideWhenUsed/>
    <w:rsid w:val="00DC3D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DC3D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ittleresRaster3-Akzent2">
    <w:name w:val="Medium Grid 3 Accent 2"/>
    <w:basedOn w:val="NormaleTabelle"/>
    <w:uiPriority w:val="69"/>
    <w:semiHidden/>
    <w:unhideWhenUsed/>
    <w:rsid w:val="00DC3D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ittleresRaster3-Akzent3">
    <w:name w:val="Medium Grid 3 Accent 3"/>
    <w:basedOn w:val="NormaleTabelle"/>
    <w:uiPriority w:val="69"/>
    <w:semiHidden/>
    <w:unhideWhenUsed/>
    <w:rsid w:val="00DC3D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ittleresRaster3-Akzent4">
    <w:name w:val="Medium Grid 3 Accent 4"/>
    <w:basedOn w:val="NormaleTabelle"/>
    <w:uiPriority w:val="69"/>
    <w:semiHidden/>
    <w:unhideWhenUsed/>
    <w:rsid w:val="00DC3D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ittleresRaster3-Akzent5">
    <w:name w:val="Medium Grid 3 Accent 5"/>
    <w:basedOn w:val="NormaleTabelle"/>
    <w:uiPriority w:val="69"/>
    <w:semiHidden/>
    <w:unhideWhenUsed/>
    <w:rsid w:val="00DC3D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ittleresRaster3-Akzent6">
    <w:name w:val="Medium Grid 3 Accent 6"/>
    <w:basedOn w:val="NormaleTabelle"/>
    <w:uiPriority w:val="69"/>
    <w:semiHidden/>
    <w:unhideWhenUsed/>
    <w:rsid w:val="00DC3D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styleId="Literaturverzeichnis">
    <w:name w:val="Bibliography"/>
    <w:basedOn w:val="Standard"/>
    <w:next w:val="Standard"/>
    <w:uiPriority w:val="37"/>
    <w:semiHidden/>
    <w:unhideWhenUsed/>
    <w:rsid w:val="00DC3D67"/>
  </w:style>
  <w:style w:type="character" w:customStyle="1" w:styleId="Hashtag1">
    <w:name w:val="Hashtag1"/>
    <w:basedOn w:val="Absatz-Standardschriftart"/>
    <w:uiPriority w:val="99"/>
    <w:semiHidden/>
    <w:unhideWhenUsed/>
    <w:rsid w:val="00DC3D67"/>
    <w:rPr>
      <w:rFonts w:ascii="Calibri" w:hAnsi="Calibri" w:cs="Calibri"/>
      <w:color w:val="2B579A"/>
      <w:shd w:val="clear" w:color="auto" w:fill="E1DFDD"/>
    </w:rPr>
  </w:style>
  <w:style w:type="paragraph" w:styleId="Nachrichtenkopf">
    <w:name w:val="Message Header"/>
    <w:basedOn w:val="Standard"/>
    <w:link w:val="NachrichtenkopfZchn"/>
    <w:uiPriority w:val="99"/>
    <w:semiHidden/>
    <w:unhideWhenUsed/>
    <w:rsid w:val="00DC3D67"/>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eastAsiaTheme="majorEastAsia" w:hAnsi="Calibri Light" w:cs="Calibri Light"/>
      <w:sz w:val="24"/>
      <w:szCs w:val="24"/>
    </w:rPr>
  </w:style>
  <w:style w:type="character" w:customStyle="1" w:styleId="NachrichtenkopfZchn">
    <w:name w:val="Nachrichtenkopf Zchn"/>
    <w:basedOn w:val="Absatz-Standardschriftart"/>
    <w:link w:val="Nachrichtenkopf"/>
    <w:uiPriority w:val="99"/>
    <w:semiHidden/>
    <w:rsid w:val="00DC3D67"/>
    <w:rPr>
      <w:rFonts w:ascii="Calibri Light" w:eastAsiaTheme="majorEastAsia" w:hAnsi="Calibri Light" w:cs="Calibri Light"/>
      <w:sz w:val="24"/>
      <w:szCs w:val="24"/>
      <w:shd w:val="pct20" w:color="auto" w:fill="auto"/>
    </w:rPr>
  </w:style>
  <w:style w:type="table" w:styleId="TabelleElegant">
    <w:name w:val="Table Elegant"/>
    <w:basedOn w:val="NormaleTabelle"/>
    <w:uiPriority w:val="99"/>
    <w:semiHidden/>
    <w:unhideWhenUsed/>
    <w:rsid w:val="00DC3D6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ste">
    <w:name w:val="List"/>
    <w:basedOn w:val="Standard"/>
    <w:uiPriority w:val="99"/>
    <w:semiHidden/>
    <w:unhideWhenUsed/>
    <w:rsid w:val="00DC3D67"/>
    <w:pPr>
      <w:ind w:left="360" w:hanging="360"/>
      <w:contextualSpacing/>
    </w:pPr>
  </w:style>
  <w:style w:type="paragraph" w:styleId="Liste2">
    <w:name w:val="List 2"/>
    <w:basedOn w:val="Standard"/>
    <w:uiPriority w:val="99"/>
    <w:semiHidden/>
    <w:unhideWhenUsed/>
    <w:rsid w:val="00DC3D67"/>
    <w:pPr>
      <w:ind w:left="720" w:hanging="360"/>
      <w:contextualSpacing/>
    </w:pPr>
  </w:style>
  <w:style w:type="paragraph" w:styleId="Liste3">
    <w:name w:val="List 3"/>
    <w:basedOn w:val="Standard"/>
    <w:uiPriority w:val="99"/>
    <w:semiHidden/>
    <w:unhideWhenUsed/>
    <w:rsid w:val="00DC3D67"/>
    <w:pPr>
      <w:ind w:left="1080" w:hanging="360"/>
      <w:contextualSpacing/>
    </w:pPr>
  </w:style>
  <w:style w:type="paragraph" w:styleId="Liste4">
    <w:name w:val="List 4"/>
    <w:basedOn w:val="Standard"/>
    <w:uiPriority w:val="99"/>
    <w:semiHidden/>
    <w:unhideWhenUsed/>
    <w:rsid w:val="00DC3D67"/>
    <w:pPr>
      <w:ind w:left="1440" w:hanging="360"/>
      <w:contextualSpacing/>
    </w:pPr>
  </w:style>
  <w:style w:type="paragraph" w:styleId="Liste5">
    <w:name w:val="List 5"/>
    <w:basedOn w:val="Standard"/>
    <w:uiPriority w:val="99"/>
    <w:semiHidden/>
    <w:unhideWhenUsed/>
    <w:rsid w:val="00DC3D67"/>
    <w:pPr>
      <w:ind w:left="1800" w:hanging="360"/>
      <w:contextualSpacing/>
    </w:pPr>
  </w:style>
  <w:style w:type="table" w:styleId="TabelleListe1">
    <w:name w:val="Table List 1"/>
    <w:basedOn w:val="NormaleTabelle"/>
    <w:uiPriority w:val="99"/>
    <w:semiHidden/>
    <w:unhideWhenUsed/>
    <w:rsid w:val="00DC3D6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DC3D6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DC3D6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DC3D6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DC3D6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DC3D6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DC3D6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DC3D6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Listenfortsetzung">
    <w:name w:val="List Continue"/>
    <w:basedOn w:val="Standard"/>
    <w:uiPriority w:val="99"/>
    <w:semiHidden/>
    <w:unhideWhenUsed/>
    <w:rsid w:val="00DC3D67"/>
    <w:pPr>
      <w:spacing w:after="120"/>
      <w:ind w:left="360"/>
      <w:contextualSpacing/>
    </w:pPr>
  </w:style>
  <w:style w:type="paragraph" w:styleId="Listenfortsetzung2">
    <w:name w:val="List Continue 2"/>
    <w:basedOn w:val="Standard"/>
    <w:uiPriority w:val="99"/>
    <w:semiHidden/>
    <w:unhideWhenUsed/>
    <w:rsid w:val="00DC3D67"/>
    <w:pPr>
      <w:spacing w:after="120"/>
      <w:ind w:left="720"/>
      <w:contextualSpacing/>
    </w:pPr>
  </w:style>
  <w:style w:type="paragraph" w:styleId="Listenfortsetzung3">
    <w:name w:val="List Continue 3"/>
    <w:basedOn w:val="Standard"/>
    <w:uiPriority w:val="99"/>
    <w:semiHidden/>
    <w:unhideWhenUsed/>
    <w:rsid w:val="00DC3D67"/>
    <w:pPr>
      <w:spacing w:after="120"/>
      <w:ind w:left="1080"/>
      <w:contextualSpacing/>
    </w:pPr>
  </w:style>
  <w:style w:type="paragraph" w:styleId="Listenfortsetzung4">
    <w:name w:val="List Continue 4"/>
    <w:basedOn w:val="Standard"/>
    <w:uiPriority w:val="99"/>
    <w:semiHidden/>
    <w:unhideWhenUsed/>
    <w:rsid w:val="00DC3D67"/>
    <w:pPr>
      <w:spacing w:after="120"/>
      <w:ind w:left="1440"/>
      <w:contextualSpacing/>
    </w:pPr>
  </w:style>
  <w:style w:type="paragraph" w:styleId="Listenfortsetzung5">
    <w:name w:val="List Continue 5"/>
    <w:basedOn w:val="Standard"/>
    <w:uiPriority w:val="99"/>
    <w:semiHidden/>
    <w:unhideWhenUsed/>
    <w:rsid w:val="00DC3D67"/>
    <w:pPr>
      <w:spacing w:after="120"/>
      <w:ind w:left="1800"/>
      <w:contextualSpacing/>
    </w:pPr>
  </w:style>
  <w:style w:type="paragraph" w:styleId="Listenabsatz">
    <w:name w:val="List Paragraph"/>
    <w:basedOn w:val="Standard"/>
    <w:uiPriority w:val="34"/>
    <w:unhideWhenUsed/>
    <w:qFormat/>
    <w:rsid w:val="00DC3D67"/>
    <w:pPr>
      <w:ind w:left="720"/>
      <w:contextualSpacing/>
    </w:pPr>
  </w:style>
  <w:style w:type="paragraph" w:styleId="Listennummer">
    <w:name w:val="List Number"/>
    <w:basedOn w:val="Standard"/>
    <w:uiPriority w:val="99"/>
    <w:semiHidden/>
    <w:unhideWhenUsed/>
    <w:rsid w:val="00DC3D67"/>
    <w:pPr>
      <w:numPr>
        <w:numId w:val="13"/>
      </w:numPr>
      <w:contextualSpacing/>
    </w:pPr>
  </w:style>
  <w:style w:type="paragraph" w:styleId="Listennummer2">
    <w:name w:val="List Number 2"/>
    <w:basedOn w:val="Standard"/>
    <w:uiPriority w:val="99"/>
    <w:semiHidden/>
    <w:unhideWhenUsed/>
    <w:rsid w:val="00DC3D67"/>
    <w:pPr>
      <w:numPr>
        <w:numId w:val="14"/>
      </w:numPr>
      <w:contextualSpacing/>
    </w:pPr>
  </w:style>
  <w:style w:type="paragraph" w:styleId="Listennummer3">
    <w:name w:val="List Number 3"/>
    <w:basedOn w:val="Standard"/>
    <w:uiPriority w:val="99"/>
    <w:semiHidden/>
    <w:unhideWhenUsed/>
    <w:rsid w:val="00DC3D67"/>
    <w:pPr>
      <w:numPr>
        <w:numId w:val="15"/>
      </w:numPr>
      <w:contextualSpacing/>
    </w:pPr>
  </w:style>
  <w:style w:type="paragraph" w:styleId="Listennummer4">
    <w:name w:val="List Number 4"/>
    <w:basedOn w:val="Standard"/>
    <w:uiPriority w:val="99"/>
    <w:semiHidden/>
    <w:unhideWhenUsed/>
    <w:rsid w:val="00DC3D67"/>
    <w:pPr>
      <w:numPr>
        <w:numId w:val="16"/>
      </w:numPr>
      <w:contextualSpacing/>
    </w:pPr>
  </w:style>
  <w:style w:type="paragraph" w:styleId="Listennummer5">
    <w:name w:val="List Number 5"/>
    <w:basedOn w:val="Standard"/>
    <w:uiPriority w:val="99"/>
    <w:semiHidden/>
    <w:unhideWhenUsed/>
    <w:rsid w:val="00DC3D67"/>
    <w:pPr>
      <w:numPr>
        <w:numId w:val="17"/>
      </w:numPr>
      <w:contextualSpacing/>
    </w:pPr>
  </w:style>
  <w:style w:type="paragraph" w:styleId="Aufzhlungszeichen">
    <w:name w:val="List Bullet"/>
    <w:basedOn w:val="Standard"/>
    <w:uiPriority w:val="99"/>
    <w:semiHidden/>
    <w:unhideWhenUsed/>
    <w:rsid w:val="00DC3D67"/>
    <w:pPr>
      <w:numPr>
        <w:numId w:val="8"/>
      </w:numPr>
      <w:contextualSpacing/>
    </w:pPr>
  </w:style>
  <w:style w:type="paragraph" w:styleId="Aufzhlungszeichen2">
    <w:name w:val="List Bullet 2"/>
    <w:basedOn w:val="Standard"/>
    <w:uiPriority w:val="99"/>
    <w:semiHidden/>
    <w:unhideWhenUsed/>
    <w:rsid w:val="00DC3D67"/>
    <w:pPr>
      <w:numPr>
        <w:numId w:val="9"/>
      </w:numPr>
      <w:contextualSpacing/>
    </w:pPr>
  </w:style>
  <w:style w:type="paragraph" w:styleId="Aufzhlungszeichen3">
    <w:name w:val="List Bullet 3"/>
    <w:basedOn w:val="Standard"/>
    <w:uiPriority w:val="99"/>
    <w:semiHidden/>
    <w:unhideWhenUsed/>
    <w:rsid w:val="00DC3D67"/>
    <w:pPr>
      <w:numPr>
        <w:numId w:val="10"/>
      </w:numPr>
      <w:contextualSpacing/>
    </w:pPr>
  </w:style>
  <w:style w:type="paragraph" w:styleId="Aufzhlungszeichen4">
    <w:name w:val="List Bullet 4"/>
    <w:basedOn w:val="Standard"/>
    <w:uiPriority w:val="99"/>
    <w:semiHidden/>
    <w:unhideWhenUsed/>
    <w:rsid w:val="00DC3D67"/>
    <w:pPr>
      <w:numPr>
        <w:numId w:val="11"/>
      </w:numPr>
      <w:contextualSpacing/>
    </w:pPr>
  </w:style>
  <w:style w:type="paragraph" w:styleId="Aufzhlungszeichen5">
    <w:name w:val="List Bullet 5"/>
    <w:basedOn w:val="Standard"/>
    <w:uiPriority w:val="99"/>
    <w:semiHidden/>
    <w:unhideWhenUsed/>
    <w:rsid w:val="00DC3D67"/>
    <w:pPr>
      <w:numPr>
        <w:numId w:val="12"/>
      </w:numPr>
      <w:contextualSpacing/>
    </w:pPr>
  </w:style>
  <w:style w:type="table" w:styleId="TabelleKlassisch1">
    <w:name w:val="Table Classic 1"/>
    <w:basedOn w:val="NormaleTabelle"/>
    <w:uiPriority w:val="99"/>
    <w:semiHidden/>
    <w:unhideWhenUsed/>
    <w:rsid w:val="00DC3D6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DC3D6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DC3D6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DC3D6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Abbildungsverzeichnis">
    <w:name w:val="table of figures"/>
    <w:basedOn w:val="Standard"/>
    <w:next w:val="Standard"/>
    <w:uiPriority w:val="99"/>
    <w:semiHidden/>
    <w:unhideWhenUsed/>
    <w:rsid w:val="00DC3D67"/>
  </w:style>
  <w:style w:type="character" w:styleId="Endnotenzeichen">
    <w:name w:val="endnote reference"/>
    <w:basedOn w:val="Absatz-Standardschriftart"/>
    <w:uiPriority w:val="99"/>
    <w:semiHidden/>
    <w:unhideWhenUsed/>
    <w:rsid w:val="00DC3D67"/>
    <w:rPr>
      <w:rFonts w:ascii="Calibri" w:hAnsi="Calibri" w:cs="Calibri"/>
      <w:vertAlign w:val="superscript"/>
    </w:rPr>
  </w:style>
  <w:style w:type="paragraph" w:styleId="Rechtsgrundlagenverzeichnis">
    <w:name w:val="table of authorities"/>
    <w:basedOn w:val="Standard"/>
    <w:next w:val="Standard"/>
    <w:uiPriority w:val="99"/>
    <w:semiHidden/>
    <w:unhideWhenUsed/>
    <w:rsid w:val="00DC3D67"/>
    <w:pPr>
      <w:ind w:left="220" w:hanging="220"/>
    </w:pPr>
  </w:style>
  <w:style w:type="paragraph" w:styleId="RGV-berschrift">
    <w:name w:val="toa heading"/>
    <w:basedOn w:val="Standard"/>
    <w:next w:val="Standard"/>
    <w:uiPriority w:val="99"/>
    <w:semiHidden/>
    <w:unhideWhenUsed/>
    <w:rsid w:val="00DC3D67"/>
    <w:pPr>
      <w:spacing w:before="120"/>
    </w:pPr>
    <w:rPr>
      <w:rFonts w:ascii="Calibri Light" w:eastAsiaTheme="majorEastAsia" w:hAnsi="Calibri Light" w:cs="Calibri Light"/>
      <w:b/>
      <w:bCs/>
      <w:sz w:val="24"/>
      <w:szCs w:val="24"/>
    </w:rPr>
  </w:style>
  <w:style w:type="table" w:styleId="FarbigeListe">
    <w:name w:val="Colorful List"/>
    <w:basedOn w:val="NormaleTabelle"/>
    <w:uiPriority w:val="72"/>
    <w:semiHidden/>
    <w:unhideWhenUsed/>
    <w:rsid w:val="00DC3D6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DC3D67"/>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FarbigeListe-Akzent2">
    <w:name w:val="Colorful List Accent 2"/>
    <w:basedOn w:val="NormaleTabelle"/>
    <w:uiPriority w:val="72"/>
    <w:semiHidden/>
    <w:unhideWhenUsed/>
    <w:rsid w:val="00DC3D67"/>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FarbigeListe-Akzent3">
    <w:name w:val="Colorful List Accent 3"/>
    <w:basedOn w:val="NormaleTabelle"/>
    <w:uiPriority w:val="72"/>
    <w:semiHidden/>
    <w:unhideWhenUsed/>
    <w:rsid w:val="00DC3D67"/>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FarbigeListe-Akzent4">
    <w:name w:val="Colorful List Accent 4"/>
    <w:basedOn w:val="NormaleTabelle"/>
    <w:uiPriority w:val="72"/>
    <w:semiHidden/>
    <w:unhideWhenUsed/>
    <w:rsid w:val="00DC3D67"/>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FarbigeListe-Akzent5">
    <w:name w:val="Colorful List Accent 5"/>
    <w:basedOn w:val="NormaleTabelle"/>
    <w:uiPriority w:val="72"/>
    <w:semiHidden/>
    <w:unhideWhenUsed/>
    <w:rsid w:val="00DC3D67"/>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FarbigeListe-Akzent6">
    <w:name w:val="Colorful List Accent 6"/>
    <w:basedOn w:val="NormaleTabelle"/>
    <w:uiPriority w:val="72"/>
    <w:rsid w:val="00DC3D67"/>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TabelleFarbig1">
    <w:name w:val="Table Colorful 1"/>
    <w:basedOn w:val="NormaleTabelle"/>
    <w:uiPriority w:val="99"/>
    <w:semiHidden/>
    <w:unhideWhenUsed/>
    <w:rsid w:val="00DC3D6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DC3D6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DC3D6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arbigeSchattierung">
    <w:name w:val="Colorful Shading"/>
    <w:basedOn w:val="NormaleTabelle"/>
    <w:uiPriority w:val="71"/>
    <w:semiHidden/>
    <w:unhideWhenUsed/>
    <w:rsid w:val="00DC3D67"/>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DC3D67"/>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DC3D67"/>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DC3D67"/>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FarbigeSchattierung-Akzent4">
    <w:name w:val="Colorful Shading Accent 4"/>
    <w:basedOn w:val="NormaleTabelle"/>
    <w:uiPriority w:val="71"/>
    <w:semiHidden/>
    <w:unhideWhenUsed/>
    <w:rsid w:val="00DC3D67"/>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DC3D67"/>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rsid w:val="00DC3D67"/>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FarbigesRaster">
    <w:name w:val="Colorful Grid"/>
    <w:basedOn w:val="NormaleTabelle"/>
    <w:uiPriority w:val="73"/>
    <w:semiHidden/>
    <w:unhideWhenUsed/>
    <w:rsid w:val="00DC3D6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semiHidden/>
    <w:unhideWhenUsed/>
    <w:rsid w:val="00DC3D67"/>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FarbigesRaster-Akzent2">
    <w:name w:val="Colorful Grid Accent 2"/>
    <w:basedOn w:val="NormaleTabelle"/>
    <w:uiPriority w:val="73"/>
    <w:semiHidden/>
    <w:unhideWhenUsed/>
    <w:rsid w:val="00DC3D67"/>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FarbigesRaster-Akzent3">
    <w:name w:val="Colorful Grid Accent 3"/>
    <w:basedOn w:val="NormaleTabelle"/>
    <w:uiPriority w:val="73"/>
    <w:semiHidden/>
    <w:unhideWhenUsed/>
    <w:rsid w:val="00DC3D67"/>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FarbigesRaster-Akzent4">
    <w:name w:val="Colorful Grid Accent 4"/>
    <w:basedOn w:val="NormaleTabelle"/>
    <w:uiPriority w:val="73"/>
    <w:semiHidden/>
    <w:unhideWhenUsed/>
    <w:rsid w:val="00DC3D67"/>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FarbigesRaster-Akzent5">
    <w:name w:val="Colorful Grid Accent 5"/>
    <w:basedOn w:val="NormaleTabelle"/>
    <w:uiPriority w:val="73"/>
    <w:semiHidden/>
    <w:unhideWhenUsed/>
    <w:rsid w:val="00DC3D67"/>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FarbigesRaster-Akzent6">
    <w:name w:val="Colorful Grid Accent 6"/>
    <w:basedOn w:val="NormaleTabelle"/>
    <w:uiPriority w:val="73"/>
    <w:rsid w:val="00DC3D67"/>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Umschlagadresse">
    <w:name w:val="envelope address"/>
    <w:basedOn w:val="Standard"/>
    <w:uiPriority w:val="99"/>
    <w:semiHidden/>
    <w:unhideWhenUsed/>
    <w:rsid w:val="00DC3D67"/>
    <w:pPr>
      <w:framePr w:w="7920" w:h="1980" w:hRule="exact" w:hSpace="180" w:wrap="auto" w:hAnchor="page" w:xAlign="center" w:yAlign="bottom"/>
      <w:ind w:left="2880"/>
    </w:pPr>
    <w:rPr>
      <w:rFonts w:ascii="Calibri Light" w:eastAsiaTheme="majorEastAsia" w:hAnsi="Calibri Light" w:cs="Calibri Light"/>
      <w:sz w:val="24"/>
      <w:szCs w:val="24"/>
    </w:rPr>
  </w:style>
  <w:style w:type="numbering" w:styleId="ArtikelAbschnitt">
    <w:name w:val="Outline List 3"/>
    <w:basedOn w:val="KeineListe"/>
    <w:uiPriority w:val="99"/>
    <w:semiHidden/>
    <w:unhideWhenUsed/>
    <w:rsid w:val="00DC3D67"/>
    <w:pPr>
      <w:numPr>
        <w:numId w:val="26"/>
      </w:numPr>
    </w:pPr>
  </w:style>
  <w:style w:type="table" w:styleId="EinfacheTabelle1">
    <w:name w:val="Plain Table 1"/>
    <w:basedOn w:val="NormaleTabelle"/>
    <w:uiPriority w:val="41"/>
    <w:rsid w:val="00DC3D6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rsid w:val="00DC3D6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rsid w:val="00DC3D6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DC3D6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rsid w:val="00DC3D6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KeinLeerraum">
    <w:name w:val="No Spacing"/>
    <w:uiPriority w:val="1"/>
    <w:qFormat/>
    <w:rsid w:val="00DC3D67"/>
    <w:rPr>
      <w:rFonts w:ascii="Calibri" w:hAnsi="Calibri" w:cs="Calibri"/>
    </w:rPr>
  </w:style>
  <w:style w:type="paragraph" w:styleId="Datum">
    <w:name w:val="Date"/>
    <w:basedOn w:val="Standard"/>
    <w:next w:val="Standard"/>
    <w:link w:val="DatumZchn"/>
    <w:uiPriority w:val="99"/>
    <w:semiHidden/>
    <w:unhideWhenUsed/>
    <w:rsid w:val="00DC3D67"/>
  </w:style>
  <w:style w:type="character" w:customStyle="1" w:styleId="DatumZchn">
    <w:name w:val="Datum Zchn"/>
    <w:basedOn w:val="Absatz-Standardschriftart"/>
    <w:link w:val="Datum"/>
    <w:uiPriority w:val="99"/>
    <w:semiHidden/>
    <w:rsid w:val="00DC3D67"/>
    <w:rPr>
      <w:rFonts w:ascii="Calibri" w:hAnsi="Calibri" w:cs="Calibri"/>
    </w:rPr>
  </w:style>
  <w:style w:type="paragraph" w:styleId="StandardWeb">
    <w:name w:val="Normal (Web)"/>
    <w:basedOn w:val="Standard"/>
    <w:uiPriority w:val="99"/>
    <w:semiHidden/>
    <w:unhideWhenUsed/>
    <w:rsid w:val="00DC3D67"/>
    <w:rPr>
      <w:rFonts w:ascii="Times New Roman" w:hAnsi="Times New Roman" w:cs="Times New Roman"/>
      <w:sz w:val="24"/>
      <w:szCs w:val="24"/>
    </w:rPr>
  </w:style>
  <w:style w:type="character" w:customStyle="1" w:styleId="IntelligenterLink1">
    <w:name w:val="Intelligenter Link1"/>
    <w:basedOn w:val="Absatz-Standardschriftart"/>
    <w:uiPriority w:val="99"/>
    <w:semiHidden/>
    <w:unhideWhenUsed/>
    <w:rsid w:val="00DC3D67"/>
    <w:rPr>
      <w:rFonts w:ascii="Calibri" w:hAnsi="Calibri" w:cs="Calibri"/>
      <w:u w:val="dotted"/>
    </w:rPr>
  </w:style>
  <w:style w:type="character" w:customStyle="1" w:styleId="NichtaufgelsteErwhnung1">
    <w:name w:val="Nicht aufgelöste Erwähnung1"/>
    <w:basedOn w:val="Absatz-Standardschriftart"/>
    <w:uiPriority w:val="99"/>
    <w:semiHidden/>
    <w:unhideWhenUsed/>
    <w:rsid w:val="00DC3D67"/>
    <w:rPr>
      <w:rFonts w:ascii="Calibri" w:hAnsi="Calibri" w:cs="Calibri"/>
      <w:color w:val="605E5C"/>
      <w:shd w:val="clear" w:color="auto" w:fill="E1DFDD"/>
    </w:rPr>
  </w:style>
  <w:style w:type="paragraph" w:styleId="Textkrper">
    <w:name w:val="Body Text"/>
    <w:basedOn w:val="Standard"/>
    <w:link w:val="TextkrperZchn"/>
    <w:uiPriority w:val="99"/>
    <w:semiHidden/>
    <w:unhideWhenUsed/>
    <w:rsid w:val="00DC3D67"/>
    <w:pPr>
      <w:spacing w:after="120"/>
    </w:pPr>
  </w:style>
  <w:style w:type="character" w:customStyle="1" w:styleId="TextkrperZchn">
    <w:name w:val="Textkörper Zchn"/>
    <w:basedOn w:val="Absatz-Standardschriftart"/>
    <w:link w:val="Textkrper"/>
    <w:uiPriority w:val="99"/>
    <w:semiHidden/>
    <w:rsid w:val="00DC3D67"/>
    <w:rPr>
      <w:rFonts w:ascii="Calibri" w:hAnsi="Calibri" w:cs="Calibri"/>
    </w:rPr>
  </w:style>
  <w:style w:type="paragraph" w:styleId="Textkrper2">
    <w:name w:val="Body Text 2"/>
    <w:basedOn w:val="Standard"/>
    <w:link w:val="Textkrper2Zchn"/>
    <w:uiPriority w:val="99"/>
    <w:semiHidden/>
    <w:unhideWhenUsed/>
    <w:rsid w:val="00DC3D67"/>
    <w:pPr>
      <w:spacing w:after="120" w:line="480" w:lineRule="auto"/>
    </w:pPr>
  </w:style>
  <w:style w:type="character" w:customStyle="1" w:styleId="Textkrper2Zchn">
    <w:name w:val="Textkörper 2 Zchn"/>
    <w:basedOn w:val="Absatz-Standardschriftart"/>
    <w:link w:val="Textkrper2"/>
    <w:uiPriority w:val="99"/>
    <w:semiHidden/>
    <w:rsid w:val="00DC3D67"/>
    <w:rPr>
      <w:rFonts w:ascii="Calibri" w:hAnsi="Calibri" w:cs="Calibri"/>
    </w:rPr>
  </w:style>
  <w:style w:type="paragraph" w:styleId="Textkrper-Zeileneinzug">
    <w:name w:val="Body Text Indent"/>
    <w:basedOn w:val="Standard"/>
    <w:link w:val="Textkrper-ZeileneinzugZchn"/>
    <w:uiPriority w:val="99"/>
    <w:semiHidden/>
    <w:unhideWhenUsed/>
    <w:rsid w:val="00DC3D67"/>
    <w:pPr>
      <w:spacing w:after="120"/>
      <w:ind w:left="360"/>
    </w:pPr>
  </w:style>
  <w:style w:type="character" w:customStyle="1" w:styleId="Textkrper-ZeileneinzugZchn">
    <w:name w:val="Textkörper-Zeileneinzug Zchn"/>
    <w:basedOn w:val="Absatz-Standardschriftart"/>
    <w:link w:val="Textkrper-Zeileneinzug"/>
    <w:uiPriority w:val="99"/>
    <w:semiHidden/>
    <w:rsid w:val="00DC3D67"/>
    <w:rPr>
      <w:rFonts w:ascii="Calibri" w:hAnsi="Calibri" w:cs="Calibri"/>
    </w:rPr>
  </w:style>
  <w:style w:type="paragraph" w:styleId="Textkrper-Einzug2">
    <w:name w:val="Body Text Indent 2"/>
    <w:basedOn w:val="Standard"/>
    <w:link w:val="Textkrper-Einzug2Zchn"/>
    <w:uiPriority w:val="99"/>
    <w:semiHidden/>
    <w:unhideWhenUsed/>
    <w:rsid w:val="00DC3D67"/>
    <w:pPr>
      <w:spacing w:after="120" w:line="480" w:lineRule="auto"/>
      <w:ind w:left="360"/>
    </w:pPr>
  </w:style>
  <w:style w:type="character" w:customStyle="1" w:styleId="Textkrper-Einzug2Zchn">
    <w:name w:val="Textkörper-Einzug 2 Zchn"/>
    <w:basedOn w:val="Absatz-Standardschriftart"/>
    <w:link w:val="Textkrper-Einzug2"/>
    <w:uiPriority w:val="99"/>
    <w:semiHidden/>
    <w:rsid w:val="00DC3D67"/>
    <w:rPr>
      <w:rFonts w:ascii="Calibri" w:hAnsi="Calibri" w:cs="Calibri"/>
    </w:rPr>
  </w:style>
  <w:style w:type="paragraph" w:styleId="Textkrper-Erstzeileneinzug">
    <w:name w:val="Body Text First Indent"/>
    <w:basedOn w:val="Textkrper"/>
    <w:link w:val="Textkrper-ErstzeileneinzugZchn"/>
    <w:uiPriority w:val="99"/>
    <w:semiHidden/>
    <w:unhideWhenUsed/>
    <w:rsid w:val="00DC3D67"/>
    <w:pPr>
      <w:spacing w:after="0"/>
      <w:ind w:firstLine="360"/>
    </w:pPr>
  </w:style>
  <w:style w:type="character" w:customStyle="1" w:styleId="Textkrper-ErstzeileneinzugZchn">
    <w:name w:val="Textkörper-Erstzeileneinzug Zchn"/>
    <w:basedOn w:val="TextkrperZchn"/>
    <w:link w:val="Textkrper-Erstzeileneinzug"/>
    <w:uiPriority w:val="99"/>
    <w:semiHidden/>
    <w:rsid w:val="00DC3D67"/>
    <w:rPr>
      <w:rFonts w:ascii="Calibri" w:hAnsi="Calibri" w:cs="Calibri"/>
    </w:rPr>
  </w:style>
  <w:style w:type="paragraph" w:styleId="Textkrper-Erstzeileneinzug2">
    <w:name w:val="Body Text First Indent 2"/>
    <w:basedOn w:val="Textkrper-Zeileneinzug"/>
    <w:link w:val="Textkrper-Erstzeileneinzug2Zchn"/>
    <w:uiPriority w:val="99"/>
    <w:semiHidden/>
    <w:unhideWhenUsed/>
    <w:rsid w:val="00DC3D67"/>
    <w:pPr>
      <w:spacing w:after="0"/>
      <w:ind w:firstLine="360"/>
    </w:pPr>
  </w:style>
  <w:style w:type="character" w:customStyle="1" w:styleId="Textkrper-Erstzeileneinzug2Zchn">
    <w:name w:val="Textkörper-Erstzeileneinzug 2 Zchn"/>
    <w:basedOn w:val="Textkrper-ZeileneinzugZchn"/>
    <w:link w:val="Textkrper-Erstzeileneinzug2"/>
    <w:uiPriority w:val="99"/>
    <w:semiHidden/>
    <w:rsid w:val="00DC3D67"/>
    <w:rPr>
      <w:rFonts w:ascii="Calibri" w:hAnsi="Calibri" w:cs="Calibri"/>
    </w:rPr>
  </w:style>
  <w:style w:type="paragraph" w:styleId="Standardeinzug">
    <w:name w:val="Normal Indent"/>
    <w:basedOn w:val="Standard"/>
    <w:uiPriority w:val="99"/>
    <w:semiHidden/>
    <w:unhideWhenUsed/>
    <w:rsid w:val="00DC3D67"/>
    <w:pPr>
      <w:ind w:left="720"/>
    </w:pPr>
  </w:style>
  <w:style w:type="paragraph" w:styleId="Fu-Endnotenberschrift">
    <w:name w:val="Note Heading"/>
    <w:basedOn w:val="Standard"/>
    <w:next w:val="Standard"/>
    <w:link w:val="Fu-EndnotenberschriftZchn"/>
    <w:uiPriority w:val="99"/>
    <w:semiHidden/>
    <w:unhideWhenUsed/>
    <w:rsid w:val="00DC3D67"/>
  </w:style>
  <w:style w:type="character" w:customStyle="1" w:styleId="Fu-EndnotenberschriftZchn">
    <w:name w:val="Fuß/-Endnotenüberschrift Zchn"/>
    <w:basedOn w:val="Absatz-Standardschriftart"/>
    <w:link w:val="Fu-Endnotenberschrift"/>
    <w:uiPriority w:val="99"/>
    <w:semiHidden/>
    <w:rsid w:val="00DC3D67"/>
    <w:rPr>
      <w:rFonts w:ascii="Calibri" w:hAnsi="Calibri" w:cs="Calibri"/>
    </w:rPr>
  </w:style>
  <w:style w:type="table" w:styleId="TabelleAktuell">
    <w:name w:val="Table Contemporary"/>
    <w:basedOn w:val="NormaleTabelle"/>
    <w:uiPriority w:val="99"/>
    <w:semiHidden/>
    <w:unhideWhenUsed/>
    <w:rsid w:val="00DC3D6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HelleListe">
    <w:name w:val="Light List"/>
    <w:basedOn w:val="NormaleTabelle"/>
    <w:uiPriority w:val="61"/>
    <w:semiHidden/>
    <w:unhideWhenUsed/>
    <w:rsid w:val="00DC3D6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semiHidden/>
    <w:unhideWhenUsed/>
    <w:rsid w:val="00DC3D67"/>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HelleListe-Akzent2">
    <w:name w:val="Light List Accent 2"/>
    <w:basedOn w:val="NormaleTabelle"/>
    <w:uiPriority w:val="61"/>
    <w:semiHidden/>
    <w:unhideWhenUsed/>
    <w:rsid w:val="00DC3D67"/>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HelleListe-Akzent3">
    <w:name w:val="Light List Accent 3"/>
    <w:basedOn w:val="NormaleTabelle"/>
    <w:uiPriority w:val="61"/>
    <w:semiHidden/>
    <w:unhideWhenUsed/>
    <w:rsid w:val="00DC3D67"/>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HelleListe-Akzent4">
    <w:name w:val="Light List Accent 4"/>
    <w:basedOn w:val="NormaleTabelle"/>
    <w:uiPriority w:val="61"/>
    <w:semiHidden/>
    <w:unhideWhenUsed/>
    <w:rsid w:val="00DC3D67"/>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HelleListe-Akzent5">
    <w:name w:val="Light List Accent 5"/>
    <w:basedOn w:val="NormaleTabelle"/>
    <w:uiPriority w:val="61"/>
    <w:semiHidden/>
    <w:unhideWhenUsed/>
    <w:rsid w:val="00DC3D67"/>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HelleListe-Akzent6">
    <w:name w:val="Light List Accent 6"/>
    <w:basedOn w:val="NormaleTabelle"/>
    <w:uiPriority w:val="61"/>
    <w:semiHidden/>
    <w:unhideWhenUsed/>
    <w:rsid w:val="00DC3D67"/>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HelleSchattierung">
    <w:name w:val="Light Shading"/>
    <w:basedOn w:val="NormaleTabelle"/>
    <w:uiPriority w:val="60"/>
    <w:semiHidden/>
    <w:unhideWhenUsed/>
    <w:rsid w:val="00DC3D6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semiHidden/>
    <w:unhideWhenUsed/>
    <w:rsid w:val="00DC3D67"/>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HelleSchattierung-Akzent2">
    <w:name w:val="Light Shading Accent 2"/>
    <w:basedOn w:val="NormaleTabelle"/>
    <w:uiPriority w:val="60"/>
    <w:semiHidden/>
    <w:unhideWhenUsed/>
    <w:rsid w:val="00DC3D67"/>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HelleSchattierung-Akzent3">
    <w:name w:val="Light Shading Accent 3"/>
    <w:basedOn w:val="NormaleTabelle"/>
    <w:uiPriority w:val="60"/>
    <w:semiHidden/>
    <w:unhideWhenUsed/>
    <w:rsid w:val="00DC3D67"/>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HelleSchattierung-Akzent4">
    <w:name w:val="Light Shading Accent 4"/>
    <w:basedOn w:val="NormaleTabelle"/>
    <w:uiPriority w:val="60"/>
    <w:semiHidden/>
    <w:unhideWhenUsed/>
    <w:rsid w:val="00DC3D67"/>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HelleSchattierung-Akzent5">
    <w:name w:val="Light Shading Accent 5"/>
    <w:basedOn w:val="NormaleTabelle"/>
    <w:uiPriority w:val="60"/>
    <w:semiHidden/>
    <w:unhideWhenUsed/>
    <w:rsid w:val="00DC3D67"/>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HelleSchattierung-Akzent6">
    <w:name w:val="Light Shading Accent 6"/>
    <w:basedOn w:val="NormaleTabelle"/>
    <w:uiPriority w:val="60"/>
    <w:semiHidden/>
    <w:unhideWhenUsed/>
    <w:rsid w:val="00DC3D67"/>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HellesRaster">
    <w:name w:val="Light Grid"/>
    <w:basedOn w:val="NormaleTabelle"/>
    <w:uiPriority w:val="62"/>
    <w:semiHidden/>
    <w:unhideWhenUsed/>
    <w:rsid w:val="00DC3D6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rsid w:val="00DC3D67"/>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HellesRaster-Akzent2">
    <w:name w:val="Light Grid Accent 2"/>
    <w:basedOn w:val="NormaleTabelle"/>
    <w:uiPriority w:val="62"/>
    <w:semiHidden/>
    <w:unhideWhenUsed/>
    <w:rsid w:val="00DC3D67"/>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HellesRaster-Akzent3">
    <w:name w:val="Light Grid Accent 3"/>
    <w:basedOn w:val="NormaleTabelle"/>
    <w:uiPriority w:val="62"/>
    <w:semiHidden/>
    <w:unhideWhenUsed/>
    <w:rsid w:val="00DC3D67"/>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HellesRaster-Akzent4">
    <w:name w:val="Light Grid Accent 4"/>
    <w:basedOn w:val="NormaleTabelle"/>
    <w:uiPriority w:val="62"/>
    <w:semiHidden/>
    <w:unhideWhenUsed/>
    <w:rsid w:val="00DC3D67"/>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HellesRaster-Akzent5">
    <w:name w:val="Light Grid Accent 5"/>
    <w:basedOn w:val="NormaleTabelle"/>
    <w:uiPriority w:val="62"/>
    <w:semiHidden/>
    <w:unhideWhenUsed/>
    <w:rsid w:val="00DC3D67"/>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HellesRaster-Akzent6">
    <w:name w:val="Light Grid Accent 6"/>
    <w:basedOn w:val="NormaleTabelle"/>
    <w:uiPriority w:val="62"/>
    <w:semiHidden/>
    <w:unhideWhenUsed/>
    <w:rsid w:val="00DC3D67"/>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DunkleListe">
    <w:name w:val="Dark List"/>
    <w:basedOn w:val="NormaleTabelle"/>
    <w:uiPriority w:val="70"/>
    <w:semiHidden/>
    <w:unhideWhenUsed/>
    <w:rsid w:val="00DC3D6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DC3D67"/>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unkleListe-Akzent2">
    <w:name w:val="Dark List Accent 2"/>
    <w:basedOn w:val="NormaleTabelle"/>
    <w:uiPriority w:val="70"/>
    <w:semiHidden/>
    <w:unhideWhenUsed/>
    <w:rsid w:val="00DC3D67"/>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unkleListe-Akzent3">
    <w:name w:val="Dark List Accent 3"/>
    <w:basedOn w:val="NormaleTabelle"/>
    <w:uiPriority w:val="70"/>
    <w:semiHidden/>
    <w:unhideWhenUsed/>
    <w:rsid w:val="00DC3D67"/>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unkleListe-Akzent4">
    <w:name w:val="Dark List Accent 4"/>
    <w:basedOn w:val="NormaleTabelle"/>
    <w:uiPriority w:val="70"/>
    <w:semiHidden/>
    <w:unhideWhenUsed/>
    <w:rsid w:val="00DC3D67"/>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unkleListe-Akzent5">
    <w:name w:val="Dark List Accent 5"/>
    <w:basedOn w:val="NormaleTabelle"/>
    <w:uiPriority w:val="70"/>
    <w:semiHidden/>
    <w:unhideWhenUsed/>
    <w:rsid w:val="00DC3D67"/>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unkleListe-Akzent6">
    <w:name w:val="Dark List Accent 6"/>
    <w:basedOn w:val="NormaleTabelle"/>
    <w:uiPriority w:val="70"/>
    <w:rsid w:val="00DC3D67"/>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Listentabelle1hell">
    <w:name w:val="List Table 1 Light"/>
    <w:basedOn w:val="NormaleTabelle"/>
    <w:uiPriority w:val="46"/>
    <w:rsid w:val="00DC3D6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1hellAkzent1">
    <w:name w:val="List Table 1 Light Accent 1"/>
    <w:basedOn w:val="NormaleTabelle"/>
    <w:uiPriority w:val="46"/>
    <w:rsid w:val="00DC3D67"/>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ntabelle1hellAkzent2">
    <w:name w:val="List Table 1 Light Accent 2"/>
    <w:basedOn w:val="NormaleTabelle"/>
    <w:uiPriority w:val="46"/>
    <w:rsid w:val="00DC3D67"/>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ntabelle1hellAkzent3">
    <w:name w:val="List Table 1 Light Accent 3"/>
    <w:basedOn w:val="NormaleTabelle"/>
    <w:uiPriority w:val="46"/>
    <w:rsid w:val="00DC3D67"/>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1hellAkzent4">
    <w:name w:val="List Table 1 Light Accent 4"/>
    <w:basedOn w:val="NormaleTabelle"/>
    <w:uiPriority w:val="46"/>
    <w:rsid w:val="00DC3D67"/>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ntabelle1hellAkzent5">
    <w:name w:val="List Table 1 Light Accent 5"/>
    <w:basedOn w:val="NormaleTabelle"/>
    <w:uiPriority w:val="46"/>
    <w:rsid w:val="00DC3D67"/>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ntabelle1hellAkzent6">
    <w:name w:val="List Table 1 Light Accent 6"/>
    <w:basedOn w:val="NormaleTabelle"/>
    <w:uiPriority w:val="46"/>
    <w:rsid w:val="00DC3D67"/>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ntabelle2">
    <w:name w:val="List Table 2"/>
    <w:basedOn w:val="NormaleTabelle"/>
    <w:uiPriority w:val="47"/>
    <w:rsid w:val="00DC3D6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Akzent1">
    <w:name w:val="List Table 2 Accent 1"/>
    <w:basedOn w:val="NormaleTabelle"/>
    <w:uiPriority w:val="47"/>
    <w:rsid w:val="00DC3D67"/>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ntabelle2Akzent2">
    <w:name w:val="List Table 2 Accent 2"/>
    <w:basedOn w:val="NormaleTabelle"/>
    <w:uiPriority w:val="47"/>
    <w:rsid w:val="00DC3D67"/>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ntabelle2Akzent3">
    <w:name w:val="List Table 2 Accent 3"/>
    <w:basedOn w:val="NormaleTabelle"/>
    <w:uiPriority w:val="47"/>
    <w:rsid w:val="00DC3D67"/>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2Akzent4">
    <w:name w:val="List Table 2 Accent 4"/>
    <w:basedOn w:val="NormaleTabelle"/>
    <w:uiPriority w:val="47"/>
    <w:rsid w:val="00DC3D67"/>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ntabelle2Akzent5">
    <w:name w:val="List Table 2 Accent 5"/>
    <w:basedOn w:val="NormaleTabelle"/>
    <w:uiPriority w:val="47"/>
    <w:rsid w:val="00DC3D67"/>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ntabelle2Akzent6">
    <w:name w:val="List Table 2 Accent 6"/>
    <w:basedOn w:val="NormaleTabelle"/>
    <w:uiPriority w:val="47"/>
    <w:rsid w:val="00DC3D67"/>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ntabelle3">
    <w:name w:val="List Table 3"/>
    <w:basedOn w:val="NormaleTabelle"/>
    <w:uiPriority w:val="48"/>
    <w:rsid w:val="00DC3D6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3Akzent1">
    <w:name w:val="List Table 3 Accent 1"/>
    <w:basedOn w:val="NormaleTabelle"/>
    <w:uiPriority w:val="48"/>
    <w:rsid w:val="00DC3D67"/>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entabelle3Akzent2">
    <w:name w:val="List Table 3 Accent 2"/>
    <w:basedOn w:val="NormaleTabelle"/>
    <w:uiPriority w:val="48"/>
    <w:rsid w:val="00DC3D67"/>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entabelle3Akzent3">
    <w:name w:val="List Table 3 Accent 3"/>
    <w:basedOn w:val="NormaleTabelle"/>
    <w:uiPriority w:val="48"/>
    <w:rsid w:val="00DC3D67"/>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entabelle3Akzent4">
    <w:name w:val="List Table 3 Accent 4"/>
    <w:basedOn w:val="NormaleTabelle"/>
    <w:uiPriority w:val="48"/>
    <w:rsid w:val="00DC3D67"/>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entabelle3Akzent5">
    <w:name w:val="List Table 3 Accent 5"/>
    <w:basedOn w:val="NormaleTabelle"/>
    <w:uiPriority w:val="48"/>
    <w:rsid w:val="00DC3D67"/>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entabelle3Akzent6">
    <w:name w:val="List Table 3 Accent 6"/>
    <w:basedOn w:val="NormaleTabelle"/>
    <w:uiPriority w:val="48"/>
    <w:rsid w:val="00DC3D67"/>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entabelle4">
    <w:name w:val="List Table 4"/>
    <w:basedOn w:val="NormaleTabelle"/>
    <w:uiPriority w:val="49"/>
    <w:rsid w:val="00DC3D6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4Akzent1">
    <w:name w:val="List Table 4 Accent 1"/>
    <w:basedOn w:val="NormaleTabelle"/>
    <w:uiPriority w:val="49"/>
    <w:rsid w:val="00DC3D6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ntabelle4Akzent2">
    <w:name w:val="List Table 4 Accent 2"/>
    <w:basedOn w:val="NormaleTabelle"/>
    <w:uiPriority w:val="49"/>
    <w:rsid w:val="00DC3D6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ntabelle4Akzent3">
    <w:name w:val="List Table 4 Accent 3"/>
    <w:basedOn w:val="NormaleTabelle"/>
    <w:uiPriority w:val="49"/>
    <w:rsid w:val="00DC3D6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4Akzent4">
    <w:name w:val="List Table 4 Accent 4"/>
    <w:basedOn w:val="NormaleTabelle"/>
    <w:uiPriority w:val="49"/>
    <w:rsid w:val="00DC3D6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ntabelle4Akzent5">
    <w:name w:val="List Table 4 Accent 5"/>
    <w:basedOn w:val="NormaleTabelle"/>
    <w:uiPriority w:val="49"/>
    <w:rsid w:val="00DC3D6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ntabelle4Akzent6">
    <w:name w:val="List Table 4 Accent 6"/>
    <w:basedOn w:val="NormaleTabelle"/>
    <w:uiPriority w:val="49"/>
    <w:rsid w:val="00DC3D6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ntabelle5dunkel">
    <w:name w:val="List Table 5 Dark"/>
    <w:basedOn w:val="NormaleTabelle"/>
    <w:uiPriority w:val="50"/>
    <w:rsid w:val="00DC3D6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50"/>
    <w:rsid w:val="00DC3D67"/>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2">
    <w:name w:val="List Table 5 Dark Accent 2"/>
    <w:basedOn w:val="NormaleTabelle"/>
    <w:uiPriority w:val="50"/>
    <w:rsid w:val="00DC3D67"/>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3">
    <w:name w:val="List Table 5 Dark Accent 3"/>
    <w:basedOn w:val="NormaleTabelle"/>
    <w:uiPriority w:val="50"/>
    <w:rsid w:val="00DC3D67"/>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4">
    <w:name w:val="List Table 5 Dark Accent 4"/>
    <w:basedOn w:val="NormaleTabelle"/>
    <w:uiPriority w:val="50"/>
    <w:rsid w:val="00DC3D67"/>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5">
    <w:name w:val="List Table 5 Dark Accent 5"/>
    <w:basedOn w:val="NormaleTabelle"/>
    <w:uiPriority w:val="50"/>
    <w:rsid w:val="00DC3D67"/>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6">
    <w:name w:val="List Table 5 Dark Accent 6"/>
    <w:basedOn w:val="NormaleTabelle"/>
    <w:uiPriority w:val="50"/>
    <w:rsid w:val="00DC3D67"/>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rsid w:val="00DC3D6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6farbigAkzent1">
    <w:name w:val="List Table 6 Colorful Accent 1"/>
    <w:basedOn w:val="NormaleTabelle"/>
    <w:uiPriority w:val="51"/>
    <w:rsid w:val="00DC3D67"/>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ntabelle6farbigAkzent2">
    <w:name w:val="List Table 6 Colorful Accent 2"/>
    <w:basedOn w:val="NormaleTabelle"/>
    <w:uiPriority w:val="51"/>
    <w:rsid w:val="00DC3D67"/>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ntabelle6farbigAkzent3">
    <w:name w:val="List Table 6 Colorful Accent 3"/>
    <w:basedOn w:val="NormaleTabelle"/>
    <w:uiPriority w:val="51"/>
    <w:rsid w:val="00DC3D67"/>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6farbigAkzent4">
    <w:name w:val="List Table 6 Colorful Accent 4"/>
    <w:basedOn w:val="NormaleTabelle"/>
    <w:uiPriority w:val="51"/>
    <w:rsid w:val="00DC3D67"/>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ntabelle6farbigAkzent5">
    <w:name w:val="List Table 6 Colorful Accent 5"/>
    <w:basedOn w:val="NormaleTabelle"/>
    <w:uiPriority w:val="51"/>
    <w:rsid w:val="00DC3D67"/>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ntabelle6farbigAkzent6">
    <w:name w:val="List Table 6 Colorful Accent 6"/>
    <w:basedOn w:val="NormaleTabelle"/>
    <w:uiPriority w:val="51"/>
    <w:rsid w:val="00DC3D67"/>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ntabelle7farbig">
    <w:name w:val="List Table 7 Colorful"/>
    <w:basedOn w:val="NormaleTabelle"/>
    <w:uiPriority w:val="52"/>
    <w:rsid w:val="00DC3D6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1">
    <w:name w:val="List Table 7 Colorful Accent 1"/>
    <w:basedOn w:val="NormaleTabelle"/>
    <w:uiPriority w:val="52"/>
    <w:rsid w:val="00DC3D67"/>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2">
    <w:name w:val="List Table 7 Colorful Accent 2"/>
    <w:basedOn w:val="NormaleTabelle"/>
    <w:uiPriority w:val="52"/>
    <w:rsid w:val="00DC3D67"/>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3">
    <w:name w:val="List Table 7 Colorful Accent 3"/>
    <w:basedOn w:val="NormaleTabelle"/>
    <w:uiPriority w:val="52"/>
    <w:rsid w:val="00DC3D67"/>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4">
    <w:name w:val="List Table 7 Colorful Accent 4"/>
    <w:basedOn w:val="NormaleTabelle"/>
    <w:uiPriority w:val="52"/>
    <w:rsid w:val="00DC3D67"/>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52"/>
    <w:rsid w:val="00DC3D67"/>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6">
    <w:name w:val="List Table 7 Colorful Accent 6"/>
    <w:basedOn w:val="NormaleTabelle"/>
    <w:uiPriority w:val="52"/>
    <w:rsid w:val="00DC3D67"/>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Mail-Signatur">
    <w:name w:val="E-mail Signature"/>
    <w:basedOn w:val="Standard"/>
    <w:link w:val="E-Mail-SignaturZchn"/>
    <w:uiPriority w:val="99"/>
    <w:semiHidden/>
    <w:unhideWhenUsed/>
    <w:rsid w:val="00DC3D67"/>
  </w:style>
  <w:style w:type="character" w:customStyle="1" w:styleId="E-Mail-SignaturZchn">
    <w:name w:val="E-Mail-Signatur Zchn"/>
    <w:basedOn w:val="Absatz-Standardschriftart"/>
    <w:link w:val="E-Mail-Signatur"/>
    <w:uiPriority w:val="99"/>
    <w:semiHidden/>
    <w:rsid w:val="00DC3D67"/>
    <w:rPr>
      <w:rFonts w:ascii="Calibri" w:hAnsi="Calibri" w:cs="Calibri"/>
    </w:rPr>
  </w:style>
  <w:style w:type="paragraph" w:styleId="Anrede">
    <w:name w:val="Salutation"/>
    <w:basedOn w:val="Standard"/>
    <w:next w:val="Standard"/>
    <w:link w:val="AnredeZchn"/>
    <w:uiPriority w:val="99"/>
    <w:semiHidden/>
    <w:unhideWhenUsed/>
    <w:rsid w:val="00DC3D67"/>
  </w:style>
  <w:style w:type="character" w:customStyle="1" w:styleId="AnredeZchn">
    <w:name w:val="Anrede Zchn"/>
    <w:basedOn w:val="Absatz-Standardschriftart"/>
    <w:link w:val="Anrede"/>
    <w:uiPriority w:val="99"/>
    <w:semiHidden/>
    <w:rsid w:val="00DC3D67"/>
    <w:rPr>
      <w:rFonts w:ascii="Calibri" w:hAnsi="Calibri" w:cs="Calibri"/>
    </w:rPr>
  </w:style>
  <w:style w:type="table" w:styleId="TabelleSpalten1">
    <w:name w:val="Table Columns 1"/>
    <w:basedOn w:val="NormaleTabelle"/>
    <w:uiPriority w:val="99"/>
    <w:semiHidden/>
    <w:unhideWhenUsed/>
    <w:rsid w:val="00DC3D6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DC3D6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DC3D6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DC3D6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DC3D6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Unterschrift">
    <w:name w:val="Signature"/>
    <w:basedOn w:val="Standard"/>
    <w:link w:val="UnterschriftZchn"/>
    <w:uiPriority w:val="99"/>
    <w:semiHidden/>
    <w:unhideWhenUsed/>
    <w:rsid w:val="00DC3D67"/>
    <w:pPr>
      <w:ind w:left="4320"/>
    </w:pPr>
  </w:style>
  <w:style w:type="character" w:customStyle="1" w:styleId="UnterschriftZchn">
    <w:name w:val="Unterschrift Zchn"/>
    <w:basedOn w:val="Absatz-Standardschriftart"/>
    <w:link w:val="Unterschrift"/>
    <w:uiPriority w:val="99"/>
    <w:semiHidden/>
    <w:rsid w:val="00DC3D67"/>
    <w:rPr>
      <w:rFonts w:ascii="Calibri" w:hAnsi="Calibri" w:cs="Calibri"/>
    </w:rPr>
  </w:style>
  <w:style w:type="table" w:styleId="TabelleEinfach1">
    <w:name w:val="Table Simple 1"/>
    <w:basedOn w:val="NormaleTabelle"/>
    <w:uiPriority w:val="99"/>
    <w:semiHidden/>
    <w:unhideWhenUsed/>
    <w:rsid w:val="00DC3D6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DC3D6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DC3D6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Spezial1">
    <w:name w:val="Table Subtle 1"/>
    <w:basedOn w:val="NormaleTabelle"/>
    <w:uiPriority w:val="99"/>
    <w:semiHidden/>
    <w:unhideWhenUsed/>
    <w:rsid w:val="00DC3D6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rsid w:val="00DC3D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Index1">
    <w:name w:val="index 1"/>
    <w:basedOn w:val="Standard"/>
    <w:next w:val="Standard"/>
    <w:autoRedefine/>
    <w:uiPriority w:val="99"/>
    <w:semiHidden/>
    <w:unhideWhenUsed/>
    <w:rsid w:val="00DC3D67"/>
    <w:pPr>
      <w:ind w:left="220" w:hanging="220"/>
    </w:pPr>
  </w:style>
  <w:style w:type="paragraph" w:styleId="Index2">
    <w:name w:val="index 2"/>
    <w:basedOn w:val="Standard"/>
    <w:next w:val="Standard"/>
    <w:autoRedefine/>
    <w:uiPriority w:val="99"/>
    <w:semiHidden/>
    <w:unhideWhenUsed/>
    <w:rsid w:val="00DC3D67"/>
    <w:pPr>
      <w:ind w:left="440" w:hanging="220"/>
    </w:pPr>
  </w:style>
  <w:style w:type="paragraph" w:styleId="Index3">
    <w:name w:val="index 3"/>
    <w:basedOn w:val="Standard"/>
    <w:next w:val="Standard"/>
    <w:autoRedefine/>
    <w:uiPriority w:val="99"/>
    <w:semiHidden/>
    <w:unhideWhenUsed/>
    <w:rsid w:val="00DC3D67"/>
    <w:pPr>
      <w:ind w:left="660" w:hanging="220"/>
    </w:pPr>
  </w:style>
  <w:style w:type="paragraph" w:styleId="Index4">
    <w:name w:val="index 4"/>
    <w:basedOn w:val="Standard"/>
    <w:next w:val="Standard"/>
    <w:autoRedefine/>
    <w:uiPriority w:val="99"/>
    <w:semiHidden/>
    <w:unhideWhenUsed/>
    <w:rsid w:val="00DC3D67"/>
    <w:pPr>
      <w:ind w:left="880" w:hanging="220"/>
    </w:pPr>
  </w:style>
  <w:style w:type="paragraph" w:styleId="Index5">
    <w:name w:val="index 5"/>
    <w:basedOn w:val="Standard"/>
    <w:next w:val="Standard"/>
    <w:autoRedefine/>
    <w:uiPriority w:val="99"/>
    <w:semiHidden/>
    <w:unhideWhenUsed/>
    <w:rsid w:val="00DC3D67"/>
    <w:pPr>
      <w:ind w:left="1100" w:hanging="220"/>
    </w:pPr>
  </w:style>
  <w:style w:type="paragraph" w:styleId="Index6">
    <w:name w:val="index 6"/>
    <w:basedOn w:val="Standard"/>
    <w:next w:val="Standard"/>
    <w:autoRedefine/>
    <w:uiPriority w:val="99"/>
    <w:semiHidden/>
    <w:unhideWhenUsed/>
    <w:rsid w:val="00DC3D67"/>
    <w:pPr>
      <w:ind w:left="1320" w:hanging="220"/>
    </w:pPr>
  </w:style>
  <w:style w:type="paragraph" w:styleId="Index7">
    <w:name w:val="index 7"/>
    <w:basedOn w:val="Standard"/>
    <w:next w:val="Standard"/>
    <w:autoRedefine/>
    <w:uiPriority w:val="99"/>
    <w:semiHidden/>
    <w:unhideWhenUsed/>
    <w:rsid w:val="00DC3D67"/>
    <w:pPr>
      <w:ind w:left="1540" w:hanging="220"/>
    </w:pPr>
  </w:style>
  <w:style w:type="paragraph" w:styleId="Index8">
    <w:name w:val="index 8"/>
    <w:basedOn w:val="Standard"/>
    <w:next w:val="Standard"/>
    <w:autoRedefine/>
    <w:uiPriority w:val="99"/>
    <w:semiHidden/>
    <w:unhideWhenUsed/>
    <w:rsid w:val="00DC3D67"/>
    <w:pPr>
      <w:ind w:left="1760" w:hanging="220"/>
    </w:pPr>
  </w:style>
  <w:style w:type="paragraph" w:styleId="Index9">
    <w:name w:val="index 9"/>
    <w:basedOn w:val="Standard"/>
    <w:next w:val="Standard"/>
    <w:autoRedefine/>
    <w:uiPriority w:val="99"/>
    <w:semiHidden/>
    <w:unhideWhenUsed/>
    <w:rsid w:val="00DC3D67"/>
    <w:pPr>
      <w:ind w:left="1980" w:hanging="220"/>
    </w:pPr>
  </w:style>
  <w:style w:type="paragraph" w:styleId="Indexberschrift">
    <w:name w:val="index heading"/>
    <w:basedOn w:val="Standard"/>
    <w:next w:val="Index1"/>
    <w:uiPriority w:val="99"/>
    <w:semiHidden/>
    <w:unhideWhenUsed/>
    <w:rsid w:val="00DC3D67"/>
    <w:rPr>
      <w:rFonts w:ascii="Calibri Light" w:eastAsiaTheme="majorEastAsia" w:hAnsi="Calibri Light" w:cs="Calibri Light"/>
      <w:b/>
      <w:bCs/>
    </w:rPr>
  </w:style>
  <w:style w:type="paragraph" w:styleId="Gruformel">
    <w:name w:val="Closing"/>
    <w:basedOn w:val="Standard"/>
    <w:link w:val="GruformelZchn"/>
    <w:uiPriority w:val="99"/>
    <w:semiHidden/>
    <w:unhideWhenUsed/>
    <w:rsid w:val="00DC3D67"/>
    <w:pPr>
      <w:ind w:left="4320"/>
    </w:pPr>
  </w:style>
  <w:style w:type="character" w:customStyle="1" w:styleId="GruformelZchn">
    <w:name w:val="Grußformel Zchn"/>
    <w:basedOn w:val="Absatz-Standardschriftart"/>
    <w:link w:val="Gruformel"/>
    <w:uiPriority w:val="99"/>
    <w:semiHidden/>
    <w:rsid w:val="00DC3D67"/>
    <w:rPr>
      <w:rFonts w:ascii="Calibri" w:hAnsi="Calibri" w:cs="Calibri"/>
    </w:rPr>
  </w:style>
  <w:style w:type="table" w:styleId="Tabellenraster">
    <w:name w:val="Table Grid"/>
    <w:basedOn w:val="NormaleTabelle"/>
    <w:uiPriority w:val="39"/>
    <w:rsid w:val="00DC3D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Raster1">
    <w:name w:val="Table Grid 1"/>
    <w:basedOn w:val="NormaleTabelle"/>
    <w:uiPriority w:val="99"/>
    <w:semiHidden/>
    <w:unhideWhenUsed/>
    <w:rsid w:val="00DC3D6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DC3D6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DC3D6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DC3D6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DC3D6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DC3D6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DC3D6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DC3D6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mithellemGitternetz">
    <w:name w:val="Grid Table Light"/>
    <w:basedOn w:val="NormaleTabelle"/>
    <w:uiPriority w:val="40"/>
    <w:rsid w:val="00DC3D6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itternetztabelle1hell">
    <w:name w:val="Grid Table 1 Light"/>
    <w:basedOn w:val="NormaleTabelle"/>
    <w:uiPriority w:val="46"/>
    <w:rsid w:val="00DC3D6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46"/>
    <w:rsid w:val="00DC3D67"/>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46"/>
    <w:rsid w:val="00DC3D6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DC3D6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rsid w:val="00DC3D6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46"/>
    <w:rsid w:val="00DC3D6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46"/>
    <w:rsid w:val="00DC3D67"/>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itternetztabelle2">
    <w:name w:val="Grid Table 2"/>
    <w:basedOn w:val="NormaleTabelle"/>
    <w:uiPriority w:val="47"/>
    <w:rsid w:val="00DC3D6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1">
    <w:name w:val="Grid Table 2 Accent 1"/>
    <w:basedOn w:val="NormaleTabelle"/>
    <w:uiPriority w:val="47"/>
    <w:rsid w:val="00DC3D67"/>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netztabelle2Akzent2">
    <w:name w:val="Grid Table 2 Accent 2"/>
    <w:basedOn w:val="NormaleTabelle"/>
    <w:uiPriority w:val="47"/>
    <w:rsid w:val="00DC3D67"/>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netztabelle2Akzent3">
    <w:name w:val="Grid Table 2 Accent 3"/>
    <w:basedOn w:val="NormaleTabelle"/>
    <w:uiPriority w:val="47"/>
    <w:rsid w:val="00DC3D67"/>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netztabelle2Akzent4">
    <w:name w:val="Grid Table 2 Accent 4"/>
    <w:basedOn w:val="NormaleTabelle"/>
    <w:uiPriority w:val="47"/>
    <w:rsid w:val="00DC3D67"/>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netztabelle2Akzent5">
    <w:name w:val="Grid Table 2 Accent 5"/>
    <w:basedOn w:val="NormaleTabelle"/>
    <w:uiPriority w:val="47"/>
    <w:rsid w:val="00DC3D67"/>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netztabelle2Akzent6">
    <w:name w:val="Grid Table 2 Accent 6"/>
    <w:basedOn w:val="NormaleTabelle"/>
    <w:uiPriority w:val="47"/>
    <w:rsid w:val="00DC3D67"/>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netztabelle3">
    <w:name w:val="Grid Table 3"/>
    <w:basedOn w:val="NormaleTabelle"/>
    <w:uiPriority w:val="48"/>
    <w:rsid w:val="00DC3D6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3Akzent1">
    <w:name w:val="Grid Table 3 Accent 1"/>
    <w:basedOn w:val="NormaleTabelle"/>
    <w:uiPriority w:val="48"/>
    <w:rsid w:val="00DC3D6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itternetztabelle3Akzent2">
    <w:name w:val="Grid Table 3 Accent 2"/>
    <w:basedOn w:val="NormaleTabelle"/>
    <w:uiPriority w:val="48"/>
    <w:rsid w:val="00DC3D6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netztabelle3Akzent3">
    <w:name w:val="Grid Table 3 Accent 3"/>
    <w:basedOn w:val="NormaleTabelle"/>
    <w:uiPriority w:val="48"/>
    <w:rsid w:val="00DC3D6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netztabelle3Akzent4">
    <w:name w:val="Grid Table 3 Accent 4"/>
    <w:basedOn w:val="NormaleTabelle"/>
    <w:uiPriority w:val="48"/>
    <w:rsid w:val="00DC3D6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netztabelle3Akzent5">
    <w:name w:val="Grid Table 3 Accent 5"/>
    <w:basedOn w:val="NormaleTabelle"/>
    <w:uiPriority w:val="48"/>
    <w:rsid w:val="00DC3D6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itternetztabelle3Akzent6">
    <w:name w:val="Grid Table 3 Accent 6"/>
    <w:basedOn w:val="NormaleTabelle"/>
    <w:uiPriority w:val="48"/>
    <w:rsid w:val="00DC3D6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itternetztabelle4">
    <w:name w:val="Grid Table 4"/>
    <w:basedOn w:val="NormaleTabelle"/>
    <w:uiPriority w:val="49"/>
    <w:rsid w:val="00DC3D6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1">
    <w:name w:val="Grid Table 4 Accent 1"/>
    <w:basedOn w:val="NormaleTabelle"/>
    <w:uiPriority w:val="49"/>
    <w:rsid w:val="00DC3D6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netztabelle4Akzent2">
    <w:name w:val="Grid Table 4 Accent 2"/>
    <w:basedOn w:val="NormaleTabelle"/>
    <w:uiPriority w:val="49"/>
    <w:rsid w:val="00DC3D6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netztabelle4Akzent3">
    <w:name w:val="Grid Table 4 Accent 3"/>
    <w:basedOn w:val="NormaleTabelle"/>
    <w:uiPriority w:val="49"/>
    <w:rsid w:val="00DC3D6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netztabelle4Akzent4">
    <w:name w:val="Grid Table 4 Accent 4"/>
    <w:basedOn w:val="NormaleTabelle"/>
    <w:uiPriority w:val="49"/>
    <w:rsid w:val="00DC3D6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netztabelle4Akzent5">
    <w:name w:val="Grid Table 4 Accent 5"/>
    <w:basedOn w:val="NormaleTabelle"/>
    <w:uiPriority w:val="49"/>
    <w:rsid w:val="00DC3D6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netztabelle4Akzent6">
    <w:name w:val="Grid Table 4 Accent 6"/>
    <w:basedOn w:val="NormaleTabelle"/>
    <w:uiPriority w:val="49"/>
    <w:rsid w:val="00DC3D6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netztabelle5dunkel">
    <w:name w:val="Grid Table 5 Dark"/>
    <w:basedOn w:val="NormaleTabelle"/>
    <w:uiPriority w:val="50"/>
    <w:rsid w:val="00DC3D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5dunkelAkzent1">
    <w:name w:val="Grid Table 5 Dark Accent 1"/>
    <w:basedOn w:val="NormaleTabelle"/>
    <w:uiPriority w:val="50"/>
    <w:rsid w:val="00DC3D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itternetztabelle5dunkelAkzent2">
    <w:name w:val="Grid Table 5 Dark Accent 2"/>
    <w:basedOn w:val="NormaleTabelle"/>
    <w:uiPriority w:val="50"/>
    <w:rsid w:val="00DC3D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itternetztabelle5dunkelAkzent3">
    <w:name w:val="Grid Table 5 Dark Accent 3"/>
    <w:basedOn w:val="NormaleTabelle"/>
    <w:uiPriority w:val="50"/>
    <w:rsid w:val="00DC3D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itternetztabelle5dunkelAkzent4">
    <w:name w:val="Grid Table 5 Dark Accent 4"/>
    <w:basedOn w:val="NormaleTabelle"/>
    <w:uiPriority w:val="50"/>
    <w:rsid w:val="00DC3D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itternetztabelle5dunkelAkzent5">
    <w:name w:val="Grid Table 5 Dark Accent 5"/>
    <w:basedOn w:val="NormaleTabelle"/>
    <w:uiPriority w:val="50"/>
    <w:rsid w:val="00DC3D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itternetztabelle5dunkelAkzent6">
    <w:name w:val="Grid Table 5 Dark Accent 6"/>
    <w:basedOn w:val="NormaleTabelle"/>
    <w:uiPriority w:val="50"/>
    <w:rsid w:val="00DC3D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tternetztabelle6farbig">
    <w:name w:val="Grid Table 6 Colorful"/>
    <w:basedOn w:val="NormaleTabelle"/>
    <w:uiPriority w:val="51"/>
    <w:rsid w:val="00DC3D6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6farbigAkzent1">
    <w:name w:val="Grid Table 6 Colorful Accent 1"/>
    <w:basedOn w:val="NormaleTabelle"/>
    <w:uiPriority w:val="51"/>
    <w:rsid w:val="00DC3D67"/>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netztabelle6farbigAkzent2">
    <w:name w:val="Grid Table 6 Colorful Accent 2"/>
    <w:basedOn w:val="NormaleTabelle"/>
    <w:uiPriority w:val="51"/>
    <w:rsid w:val="00DC3D67"/>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netztabelle6farbigAkzent3">
    <w:name w:val="Grid Table 6 Colorful Accent 3"/>
    <w:basedOn w:val="NormaleTabelle"/>
    <w:uiPriority w:val="51"/>
    <w:rsid w:val="00DC3D67"/>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netztabelle6farbigAkzent4">
    <w:name w:val="Grid Table 6 Colorful Accent 4"/>
    <w:basedOn w:val="NormaleTabelle"/>
    <w:uiPriority w:val="51"/>
    <w:rsid w:val="00DC3D67"/>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netztabelle6farbigAkzent5">
    <w:name w:val="Grid Table 6 Colorful Accent 5"/>
    <w:basedOn w:val="NormaleTabelle"/>
    <w:uiPriority w:val="51"/>
    <w:rsid w:val="00DC3D67"/>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netztabelle6farbigAkzent6">
    <w:name w:val="Grid Table 6 Colorful Accent 6"/>
    <w:basedOn w:val="NormaleTabelle"/>
    <w:uiPriority w:val="51"/>
    <w:rsid w:val="00DC3D67"/>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tternetztabelle7farbig">
    <w:name w:val="Grid Table 7 Colorful"/>
    <w:basedOn w:val="NormaleTabelle"/>
    <w:uiPriority w:val="52"/>
    <w:rsid w:val="00DC3D6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7farbigAkzent1">
    <w:name w:val="Grid Table 7 Colorful Accent 1"/>
    <w:basedOn w:val="NormaleTabelle"/>
    <w:uiPriority w:val="52"/>
    <w:rsid w:val="00DC3D67"/>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itternetztabelle7farbigAkzent2">
    <w:name w:val="Grid Table 7 Colorful Accent 2"/>
    <w:basedOn w:val="NormaleTabelle"/>
    <w:uiPriority w:val="52"/>
    <w:rsid w:val="00DC3D67"/>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netztabelle7farbigAkzent3">
    <w:name w:val="Grid Table 7 Colorful Accent 3"/>
    <w:basedOn w:val="NormaleTabelle"/>
    <w:uiPriority w:val="52"/>
    <w:rsid w:val="00DC3D67"/>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netztabelle7farbigAkzent4">
    <w:name w:val="Grid Table 7 Colorful Accent 4"/>
    <w:basedOn w:val="NormaleTabelle"/>
    <w:uiPriority w:val="52"/>
    <w:rsid w:val="00DC3D67"/>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netztabelle7farbigAkzent5">
    <w:name w:val="Grid Table 7 Colorful Accent 5"/>
    <w:basedOn w:val="NormaleTabelle"/>
    <w:uiPriority w:val="52"/>
    <w:rsid w:val="00DC3D67"/>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itternetztabelle7farbigAkzent6">
    <w:name w:val="Grid Table 7 Colorful Accent 6"/>
    <w:basedOn w:val="NormaleTabelle"/>
    <w:uiPriority w:val="52"/>
    <w:rsid w:val="00DC3D67"/>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elleWeb1">
    <w:name w:val="Table Web 1"/>
    <w:basedOn w:val="NormaleTabelle"/>
    <w:uiPriority w:val="99"/>
    <w:semiHidden/>
    <w:unhideWhenUsed/>
    <w:rsid w:val="00DC3D6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DC3D6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rsid w:val="00DC3D6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Funotenzeichen">
    <w:name w:val="footnote reference"/>
    <w:basedOn w:val="Absatz-Standardschriftart"/>
    <w:unhideWhenUsed/>
    <w:rsid w:val="00DC3D67"/>
    <w:rPr>
      <w:rFonts w:ascii="Calibri" w:hAnsi="Calibri" w:cs="Calibri"/>
      <w:vertAlign w:val="superscript"/>
    </w:rPr>
  </w:style>
  <w:style w:type="character" w:styleId="Zeilennummer">
    <w:name w:val="line number"/>
    <w:basedOn w:val="Absatz-Standardschriftart"/>
    <w:uiPriority w:val="99"/>
    <w:semiHidden/>
    <w:unhideWhenUsed/>
    <w:rsid w:val="00DC3D67"/>
    <w:rPr>
      <w:rFonts w:ascii="Calibri" w:hAnsi="Calibri" w:cs="Calibri"/>
    </w:rPr>
  </w:style>
  <w:style w:type="table" w:styleId="Tabelle3D-Effekt1">
    <w:name w:val="Table 3D effects 1"/>
    <w:basedOn w:val="NormaleTabelle"/>
    <w:uiPriority w:val="99"/>
    <w:semiHidden/>
    <w:unhideWhenUsed/>
    <w:rsid w:val="00DC3D6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DC3D6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DC3D6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DC3D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uiPriority w:val="99"/>
    <w:semiHidden/>
    <w:unhideWhenUsed/>
    <w:rsid w:val="00DC3D67"/>
    <w:rPr>
      <w:rFonts w:ascii="Calibri" w:hAnsi="Calibri" w:cs="Calibri"/>
    </w:rPr>
  </w:style>
  <w:style w:type="paragraph" w:customStyle="1" w:styleId="Text">
    <w:name w:val="Text"/>
    <w:rsid w:val="00976080"/>
    <w:pPr>
      <w:pBdr>
        <w:top w:val="nil"/>
        <w:left w:val="nil"/>
        <w:bottom w:val="nil"/>
        <w:right w:val="nil"/>
        <w:between w:val="nil"/>
        <w:bar w:val="nil"/>
      </w:pBdr>
    </w:pPr>
    <w:rPr>
      <w:rFonts w:ascii="Helvetica Neue" w:eastAsia="Arial Unicode MS" w:hAnsi="Helvetica Neue" w:cs="Arial Unicode MS"/>
      <w:color w:val="000000"/>
      <w:bdr w:val="nil"/>
      <w:lang w:eastAsia="de-DE"/>
      <w14:textOutline w14:w="0" w14:cap="flat" w14:cmpd="sng" w14:algn="ctr">
        <w14:noFill/>
        <w14:prstDash w14:val="solid"/>
        <w14:bevel/>
      </w14:textOutline>
    </w:rPr>
  </w:style>
  <w:style w:type="paragraph" w:customStyle="1" w:styleId="Textberschriften246">
    <w:name w:val="TextÜberschriften246"/>
    <w:basedOn w:val="KeinLeerraum"/>
    <w:qFormat/>
    <w:rsid w:val="00AC6FFE"/>
    <w:pPr>
      <w:pBdr>
        <w:top w:val="nil"/>
        <w:left w:val="nil"/>
        <w:bottom w:val="nil"/>
        <w:right w:val="nil"/>
        <w:between w:val="nil"/>
        <w:bar w:val="nil"/>
      </w:pBdr>
      <w:spacing w:before="480" w:after="240" w:line="288" w:lineRule="auto"/>
      <w:ind w:left="720" w:hanging="720"/>
    </w:pPr>
    <w:rPr>
      <w:rFonts w:ascii="Leelawadee UI" w:eastAsia="Arial Unicode MS" w:hAnsi="Leelawadee UI" w:cs="Leelawadee UI"/>
      <w:b/>
      <w:sz w:val="24"/>
      <w:bdr w:val="nil"/>
      <w:lang w:val="en-US"/>
    </w:rPr>
  </w:style>
  <w:style w:type="paragraph" w:customStyle="1" w:styleId="Gerdi01">
    <w:name w:val="Gerdi_01"/>
    <w:basedOn w:val="Textkrper"/>
    <w:autoRedefine/>
    <w:rsid w:val="003C39F5"/>
    <w:pPr>
      <w:spacing w:after="0"/>
    </w:pPr>
    <w:rPr>
      <w:rFonts w:ascii="Arial" w:eastAsia="Times New Roman" w:hAnsi="Arial" w:cs="Arial"/>
      <w:szCs w:val="24"/>
      <w:lang w:eastAsia="de-DE"/>
    </w:rPr>
  </w:style>
  <w:style w:type="character" w:customStyle="1" w:styleId="verse-content--hover">
    <w:name w:val="verse-content--hover"/>
    <w:basedOn w:val="Absatz-Standardschriftart"/>
    <w:rsid w:val="00D711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484204">
      <w:bodyDiv w:val="1"/>
      <w:marLeft w:val="0"/>
      <w:marRight w:val="0"/>
      <w:marTop w:val="0"/>
      <w:marBottom w:val="0"/>
      <w:divBdr>
        <w:top w:val="none" w:sz="0" w:space="0" w:color="auto"/>
        <w:left w:val="none" w:sz="0" w:space="0" w:color="auto"/>
        <w:bottom w:val="none" w:sz="0" w:space="0" w:color="auto"/>
        <w:right w:val="none" w:sz="0" w:space="0" w:color="auto"/>
      </w:divBdr>
    </w:div>
    <w:div w:id="1260720053">
      <w:bodyDiv w:val="1"/>
      <w:marLeft w:val="0"/>
      <w:marRight w:val="0"/>
      <w:marTop w:val="0"/>
      <w:marBottom w:val="0"/>
      <w:divBdr>
        <w:top w:val="none" w:sz="0" w:space="0" w:color="auto"/>
        <w:left w:val="none" w:sz="0" w:space="0" w:color="auto"/>
        <w:bottom w:val="none" w:sz="0" w:space="0" w:color="auto"/>
        <w:right w:val="none" w:sz="0" w:space="0" w:color="auto"/>
      </w:divBdr>
    </w:div>
    <w:div w:id="2018581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schuchardt\AppData\Local\Microsoft\Office\16.0\DTS\de-DE%7b2B7DE417-1592-40DE-92BC-76217C33059E%7d\%7b38E86D7A-B5EF-4C82-81DC-EBBED3D7FCEC%7dtf0278699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0AB38DB493E2048BD9F9CE5380E6AAA" ma:contentTypeVersion="4" ma:contentTypeDescription="Ein neues Dokument erstellen." ma:contentTypeScope="" ma:versionID="7c6c4d041aaa0af24d51fc1547bccf5d">
  <xsd:schema xmlns:xsd="http://www.w3.org/2001/XMLSchema" xmlns:xs="http://www.w3.org/2001/XMLSchema" xmlns:p="http://schemas.microsoft.com/office/2006/metadata/properties" xmlns:ns3="a35503c9-0495-4b45-9741-34c1673de171" targetNamespace="http://schemas.microsoft.com/office/2006/metadata/properties" ma:root="true" ma:fieldsID="e51f2265d27fe3a69452fb16acff0128" ns3:_="">
    <xsd:import namespace="a35503c9-0495-4b45-9741-34c1673de17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5503c9-0495-4b45-9741-34c1673de1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238953C-B5E9-4E69-9AEC-45B0F1953A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5503c9-0495-4b45-9741-34c1673de1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CD0A62-9788-4992-A2E3-8819463B3F2A}">
  <ds:schemaRefs>
    <ds:schemaRef ds:uri="http://schemas.microsoft.com/sharepoint/v3/contenttype/forms"/>
  </ds:schemaRefs>
</ds:datastoreItem>
</file>

<file path=customXml/itemProps4.xml><?xml version="1.0" encoding="utf-8"?>
<ds:datastoreItem xmlns:ds="http://schemas.openxmlformats.org/officeDocument/2006/customXml" ds:itemID="{F59CA028-6631-4D03-B840-50EFD69A7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{38E86D7A-B5EF-4C82-81DC-EBBED3D7FCEC}tf02786999</Template>
  <TotalTime>0</TotalTime>
  <Pages>1</Pages>
  <Words>1286</Words>
  <Characters>8106</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2021-01-24T10:52:00Z</dcterms:created>
  <dcterms:modified xsi:type="dcterms:W3CDTF">2021-01-24T10:57:00Z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0x01010080AB38DB493E2048BD9F9CE5380E6AAA</vt:lpwstr>
  </property>
</Properties>
</file>