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624D" w14:textId="4EBBAD29" w:rsidR="00A74D87" w:rsidRPr="00CB7256" w:rsidRDefault="006C3E89" w:rsidP="00160F0D">
      <w:pPr>
        <w:spacing w:line="288" w:lineRule="auto"/>
        <w:rPr>
          <w:rFonts w:ascii="Leelawadee UI" w:hAnsi="Leelawadee UI" w:cs="Leelawadee UI"/>
          <w:color w:val="C00000"/>
          <w:sz w:val="34"/>
          <w:szCs w:val="34"/>
          <w:lang w:val="nl-NL"/>
        </w:rPr>
      </w:pPr>
      <w:bookmarkStart w:id="0" w:name="_Toc26120494"/>
      <w:r>
        <w:rPr>
          <w:rFonts w:ascii="Leelawadee UI" w:hAnsi="Leelawadee UI" w:cs="Leelawadee UI"/>
          <w:color w:val="C00000"/>
          <w:sz w:val="34"/>
          <w:szCs w:val="34"/>
          <w:lang w:val="nl-NL"/>
        </w:rPr>
        <w:t>3. Sö</w:t>
      </w:r>
      <w:r w:rsidR="00A74D87" w:rsidRPr="00CB7256">
        <w:rPr>
          <w:rFonts w:ascii="Leelawadee UI" w:hAnsi="Leelawadee UI" w:cs="Leelawadee UI"/>
          <w:color w:val="C00000"/>
          <w:sz w:val="34"/>
          <w:szCs w:val="34"/>
          <w:lang w:val="nl-NL"/>
        </w:rPr>
        <w:t>nndag nah Epiphanias</w:t>
      </w:r>
    </w:p>
    <w:p w14:paraId="71296121" w14:textId="39F9802F" w:rsidR="00E91510" w:rsidRPr="00A051AD" w:rsidRDefault="00E91510" w:rsidP="00160F0D">
      <w:pPr>
        <w:pStyle w:val="Textberschriften246"/>
        <w:spacing w:line="288" w:lineRule="auto"/>
        <w:rPr>
          <w:lang w:val="nl-NL"/>
        </w:rPr>
      </w:pPr>
      <w:r w:rsidRPr="00A051AD">
        <w:rPr>
          <w:lang w:val="nl-NL"/>
        </w:rPr>
        <w:t xml:space="preserve">Spröök för de Week – </w:t>
      </w:r>
      <w:r w:rsidR="00502750" w:rsidRPr="00A051AD">
        <w:rPr>
          <w:lang w:val="nl-NL"/>
        </w:rPr>
        <w:t>Lukas 13,29</w:t>
      </w:r>
    </w:p>
    <w:p w14:paraId="1AB8F870" w14:textId="24241AC9" w:rsidR="00502750" w:rsidRPr="00CB7256" w:rsidRDefault="00502750" w:rsidP="00160F0D">
      <w:pPr>
        <w:spacing w:line="288" w:lineRule="auto"/>
        <w:rPr>
          <w:rFonts w:ascii="Leelawadee UI" w:hAnsi="Leelawadee UI" w:cs="Leelawadee UI"/>
          <w:color w:val="C00000"/>
        </w:rPr>
      </w:pPr>
      <w:r w:rsidRPr="00CB7256">
        <w:rPr>
          <w:rFonts w:ascii="Leelawadee UI" w:hAnsi="Leelawadee UI" w:cs="Leelawadee UI"/>
          <w:color w:val="C00000"/>
        </w:rPr>
        <w:t>Lüüd warrd kaamen vun Osten un vun Westen, vun Nord un Süd un warrd to Disch sitten in Gott sien Riek.</w:t>
      </w:r>
      <w:r w:rsidRPr="00CB7256">
        <w:rPr>
          <w:rStyle w:val="Funotenzeichen"/>
          <w:rFonts w:ascii="Leelawadee UI" w:hAnsi="Leelawadee UI" w:cs="Leelawadee UI"/>
          <w:color w:val="C00000"/>
        </w:rPr>
        <w:footnoteReference w:id="1"/>
      </w:r>
    </w:p>
    <w:p w14:paraId="1BD003DB" w14:textId="77777777" w:rsidR="00A74D87" w:rsidRPr="00A051AD" w:rsidRDefault="00A74D87" w:rsidP="00160F0D">
      <w:pPr>
        <w:pStyle w:val="Textberschriften246"/>
        <w:spacing w:line="288" w:lineRule="auto"/>
        <w:rPr>
          <w:lang w:val="it-IT"/>
        </w:rPr>
      </w:pPr>
      <w:r w:rsidRPr="00A051AD">
        <w:rPr>
          <w:lang w:val="it-IT"/>
        </w:rPr>
        <w:t>Psalm 86, 1-2.5-11</w:t>
      </w:r>
    </w:p>
    <w:p w14:paraId="163097D7" w14:textId="13B18A83" w:rsidR="00A74D87" w:rsidRPr="00A051AD" w:rsidRDefault="000E4246" w:rsidP="00160F0D">
      <w:pPr>
        <w:pStyle w:val="KeinLeerraum"/>
        <w:spacing w:line="288" w:lineRule="auto"/>
        <w:rPr>
          <w:rFonts w:ascii="Leelawadee UI" w:hAnsi="Leelawadee UI" w:cs="Leelawadee UI"/>
          <w:lang w:val="it-IT"/>
        </w:rPr>
      </w:pPr>
      <w:r w:rsidRPr="00A051AD">
        <w:rPr>
          <w:rFonts w:ascii="Leelawadee UI" w:hAnsi="Leelawadee UI" w:cs="Leelawadee UI"/>
          <w:lang w:val="it-IT"/>
        </w:rPr>
        <w:t>1</w:t>
      </w:r>
      <w:r w:rsidR="00A74D87" w:rsidRPr="00A051AD">
        <w:rPr>
          <w:rFonts w:ascii="Leelawadee UI" w:hAnsi="Leelawadee UI" w:cs="Leelawadee UI"/>
          <w:lang w:val="it-IT"/>
        </w:rPr>
        <w:t xml:space="preserve"> Böög dien Ohr dal to mi, o Herr</w:t>
      </w:r>
      <w:r w:rsidR="008B590B" w:rsidRPr="00A051AD">
        <w:rPr>
          <w:rFonts w:ascii="Leelawadee UI" w:hAnsi="Leelawadee UI" w:cs="Leelawadee UI"/>
          <w:lang w:val="it-IT"/>
        </w:rPr>
        <w:t>,</w:t>
      </w:r>
      <w:r w:rsidR="00A74D87" w:rsidRPr="00A051AD">
        <w:rPr>
          <w:rFonts w:ascii="Leelawadee UI" w:hAnsi="Leelawadee UI" w:cs="Leelawadee UI"/>
          <w:lang w:val="it-IT"/>
        </w:rPr>
        <w:t xml:space="preserve"> un höör mi to; </w:t>
      </w:r>
    </w:p>
    <w:p w14:paraId="613DDE2F" w14:textId="77777777" w:rsidR="00A74D87" w:rsidRPr="00CB7256" w:rsidRDefault="00A74D87" w:rsidP="00160F0D">
      <w:pPr>
        <w:pStyle w:val="KeinLeerraum"/>
        <w:spacing w:line="288" w:lineRule="auto"/>
        <w:rPr>
          <w:rFonts w:ascii="Leelawadee UI" w:hAnsi="Leelawadee UI" w:cs="Leelawadee UI"/>
        </w:rPr>
      </w:pPr>
      <w:r w:rsidRPr="00CB7256">
        <w:rPr>
          <w:rFonts w:ascii="Leelawadee UI" w:hAnsi="Leelawadee UI" w:cs="Leelawadee UI"/>
        </w:rPr>
        <w:t>denn ik bün en arme Stackel.</w:t>
      </w:r>
    </w:p>
    <w:p w14:paraId="1D818B11" w14:textId="027AD485" w:rsidR="00A74D87" w:rsidRPr="00CB7256" w:rsidRDefault="000E4246" w:rsidP="00160F0D">
      <w:pPr>
        <w:pStyle w:val="KeinLeerraum"/>
        <w:spacing w:line="288" w:lineRule="auto"/>
        <w:rPr>
          <w:rFonts w:ascii="Leelawadee UI" w:hAnsi="Leelawadee UI" w:cs="Leelawadee UI"/>
        </w:rPr>
      </w:pPr>
      <w:r>
        <w:rPr>
          <w:rFonts w:ascii="Leelawadee UI" w:hAnsi="Leelawadee UI" w:cs="Leelawadee UI"/>
        </w:rPr>
        <w:t xml:space="preserve">2 </w:t>
      </w:r>
      <w:r w:rsidR="00A74D87" w:rsidRPr="00CB7256">
        <w:rPr>
          <w:rFonts w:ascii="Leelawadee UI" w:hAnsi="Leelawadee UI" w:cs="Leelawadee UI"/>
        </w:rPr>
        <w:t>Wahr du mien Leven,</w:t>
      </w:r>
      <w:r w:rsidR="00CB7256" w:rsidRPr="00CB7256">
        <w:rPr>
          <w:rFonts w:ascii="Leelawadee UI" w:hAnsi="Leelawadee UI" w:cs="Leelawadee UI"/>
        </w:rPr>
        <w:t xml:space="preserve"> denn ik bün doch</w:t>
      </w:r>
      <w:r w:rsidR="00A74D87" w:rsidRPr="00CB7256">
        <w:rPr>
          <w:rFonts w:ascii="Leelawadee UI" w:hAnsi="Leelawadee UI" w:cs="Leelawadee UI"/>
        </w:rPr>
        <w:t xml:space="preserve"> truu an dien Sied.</w:t>
      </w:r>
    </w:p>
    <w:p w14:paraId="0DC0C46D" w14:textId="77777777" w:rsidR="00A74D87" w:rsidRPr="00A051AD" w:rsidRDefault="00A74D87" w:rsidP="00160F0D">
      <w:pPr>
        <w:pStyle w:val="KeinLeerraum"/>
        <w:spacing w:line="288" w:lineRule="auto"/>
        <w:rPr>
          <w:rFonts w:ascii="Leelawadee UI" w:hAnsi="Leelawadee UI" w:cs="Leelawadee UI"/>
          <w:lang w:val="nl-NL"/>
        </w:rPr>
      </w:pPr>
      <w:r w:rsidRPr="00A051AD">
        <w:rPr>
          <w:rFonts w:ascii="Leelawadee UI" w:hAnsi="Leelawadee UI" w:cs="Leelawadee UI"/>
          <w:lang w:val="nl-NL"/>
        </w:rPr>
        <w:t>Hölp du dienen Knecht, de fast op di vertruut.</w:t>
      </w:r>
    </w:p>
    <w:p w14:paraId="373C3462" w14:textId="77777777" w:rsidR="00A74D87" w:rsidRPr="00CB7256" w:rsidRDefault="00A74D87" w:rsidP="00160F0D">
      <w:pPr>
        <w:pStyle w:val="KeinLeerraum"/>
        <w:spacing w:line="288" w:lineRule="auto"/>
        <w:rPr>
          <w:rFonts w:ascii="Leelawadee UI" w:hAnsi="Leelawadee UI" w:cs="Leelawadee UI"/>
        </w:rPr>
      </w:pPr>
      <w:r w:rsidRPr="00CB7256">
        <w:rPr>
          <w:rFonts w:ascii="Leelawadee UI" w:hAnsi="Leelawadee UI" w:cs="Leelawadee UI"/>
        </w:rPr>
        <w:t>Du büst doch mien Gott.</w:t>
      </w:r>
    </w:p>
    <w:p w14:paraId="1BB26294" w14:textId="182E4D76" w:rsidR="00A74D87" w:rsidRPr="00CB7256" w:rsidRDefault="000E4246" w:rsidP="00160F0D">
      <w:pPr>
        <w:pStyle w:val="KeinLeerraum"/>
        <w:spacing w:line="288" w:lineRule="auto"/>
        <w:rPr>
          <w:rFonts w:ascii="Leelawadee UI" w:hAnsi="Leelawadee UI" w:cs="Leelawadee UI"/>
        </w:rPr>
      </w:pPr>
      <w:r>
        <w:rPr>
          <w:rFonts w:ascii="Leelawadee UI" w:hAnsi="Leelawadee UI" w:cs="Leelawadee UI"/>
        </w:rPr>
        <w:t>5</w:t>
      </w:r>
      <w:r w:rsidR="00A74D87" w:rsidRPr="00CB7256">
        <w:rPr>
          <w:rFonts w:ascii="Leelawadee UI" w:hAnsi="Leelawadee UI" w:cs="Leelawadee UI"/>
        </w:rPr>
        <w:t xml:space="preserve"> Denn du, Herr, büst good un gnädi.</w:t>
      </w:r>
    </w:p>
    <w:p w14:paraId="257C8C7A" w14:textId="77777777" w:rsidR="00A74D87" w:rsidRPr="00A051AD" w:rsidRDefault="00A74D87" w:rsidP="00160F0D">
      <w:pPr>
        <w:pStyle w:val="KeinLeerraum"/>
        <w:spacing w:line="288" w:lineRule="auto"/>
        <w:rPr>
          <w:rFonts w:ascii="Leelawadee UI" w:hAnsi="Leelawadee UI" w:cs="Leelawadee UI"/>
          <w:lang w:val="nl-NL"/>
        </w:rPr>
      </w:pPr>
      <w:r w:rsidRPr="00A051AD">
        <w:rPr>
          <w:rFonts w:ascii="Leelawadee UI" w:hAnsi="Leelawadee UI" w:cs="Leelawadee UI"/>
          <w:lang w:val="nl-NL"/>
        </w:rPr>
        <w:t>Groot is dien Gnaad för all, de to di roopen doot!</w:t>
      </w:r>
    </w:p>
    <w:p w14:paraId="3625ED74" w14:textId="3740FAA5" w:rsidR="00A74D87" w:rsidRPr="00CB7256" w:rsidRDefault="000E4246" w:rsidP="00160F0D">
      <w:pPr>
        <w:pStyle w:val="KeinLeerraum"/>
        <w:spacing w:line="288" w:lineRule="auto"/>
        <w:rPr>
          <w:rFonts w:ascii="Leelawadee UI" w:hAnsi="Leelawadee UI" w:cs="Leelawadee UI"/>
        </w:rPr>
      </w:pPr>
      <w:r>
        <w:rPr>
          <w:rFonts w:ascii="Leelawadee UI" w:hAnsi="Leelawadee UI" w:cs="Leelawadee UI"/>
        </w:rPr>
        <w:t xml:space="preserve">6 </w:t>
      </w:r>
      <w:r w:rsidR="00A74D87" w:rsidRPr="00CB7256">
        <w:rPr>
          <w:rFonts w:ascii="Leelawadee UI" w:hAnsi="Leelawadee UI" w:cs="Leelawadee UI"/>
        </w:rPr>
        <w:t>Herr, höör doch mien Gebeed!</w:t>
      </w:r>
    </w:p>
    <w:p w14:paraId="68133967" w14:textId="77777777" w:rsidR="00A74D87" w:rsidRPr="00A051AD" w:rsidRDefault="00A74D87" w:rsidP="00160F0D">
      <w:pPr>
        <w:pStyle w:val="KeinLeerraum"/>
        <w:spacing w:line="288" w:lineRule="auto"/>
        <w:rPr>
          <w:rFonts w:ascii="Leelawadee UI" w:hAnsi="Leelawadee UI" w:cs="Leelawadee UI"/>
          <w:lang w:val="nl-NL"/>
        </w:rPr>
      </w:pPr>
      <w:r w:rsidRPr="00A051AD">
        <w:rPr>
          <w:rFonts w:ascii="Leelawadee UI" w:hAnsi="Leelawadee UI" w:cs="Leelawadee UI"/>
          <w:lang w:val="nl-NL"/>
        </w:rPr>
        <w:t>Höör op mien Stimm, wenn ik di anflehn do.</w:t>
      </w:r>
    </w:p>
    <w:p w14:paraId="448E2273" w14:textId="2D707E18" w:rsidR="00A74D87" w:rsidRPr="00A051AD" w:rsidRDefault="000E4246" w:rsidP="00160F0D">
      <w:pPr>
        <w:pStyle w:val="KeinLeerraum"/>
        <w:spacing w:line="288" w:lineRule="auto"/>
        <w:rPr>
          <w:rFonts w:ascii="Leelawadee UI" w:hAnsi="Leelawadee UI" w:cs="Leelawadee UI"/>
          <w:lang w:val="nl-NL"/>
        </w:rPr>
      </w:pPr>
      <w:r w:rsidRPr="00A051AD">
        <w:rPr>
          <w:rFonts w:ascii="Leelawadee UI" w:hAnsi="Leelawadee UI" w:cs="Leelawadee UI"/>
          <w:lang w:val="nl-NL"/>
        </w:rPr>
        <w:t xml:space="preserve">7 </w:t>
      </w:r>
      <w:r w:rsidR="00A74D87" w:rsidRPr="00A051AD">
        <w:rPr>
          <w:rFonts w:ascii="Leelawadee UI" w:hAnsi="Leelawadee UI" w:cs="Leelawadee UI"/>
          <w:lang w:val="nl-NL"/>
        </w:rPr>
        <w:t>Wenn ik in Nood bün, denn roop ik to di.</w:t>
      </w:r>
    </w:p>
    <w:p w14:paraId="1BCC5D30" w14:textId="77777777" w:rsidR="00A74D87" w:rsidRPr="00CB7256" w:rsidRDefault="00A74D87" w:rsidP="00160F0D">
      <w:pPr>
        <w:pStyle w:val="KeinLeerraum"/>
        <w:spacing w:line="288" w:lineRule="auto"/>
        <w:rPr>
          <w:rFonts w:ascii="Leelawadee UI" w:hAnsi="Leelawadee UI" w:cs="Leelawadee UI"/>
        </w:rPr>
      </w:pPr>
      <w:r w:rsidRPr="00CB7256">
        <w:rPr>
          <w:rFonts w:ascii="Leelawadee UI" w:hAnsi="Leelawadee UI" w:cs="Leelawadee UI"/>
        </w:rPr>
        <w:t>Denn du höörst mi to.</w:t>
      </w:r>
    </w:p>
    <w:p w14:paraId="0A1FB1E3" w14:textId="79F45808" w:rsidR="00A74D87" w:rsidRPr="00CB7256" w:rsidRDefault="000E4246" w:rsidP="00160F0D">
      <w:pPr>
        <w:pStyle w:val="KeinLeerraum"/>
        <w:spacing w:line="288" w:lineRule="auto"/>
        <w:rPr>
          <w:rFonts w:ascii="Leelawadee UI" w:hAnsi="Leelawadee UI" w:cs="Leelawadee UI"/>
        </w:rPr>
      </w:pPr>
      <w:r>
        <w:rPr>
          <w:rFonts w:ascii="Leelawadee UI" w:hAnsi="Leelawadee UI" w:cs="Leelawadee UI"/>
        </w:rPr>
        <w:t xml:space="preserve">8 </w:t>
      </w:r>
      <w:r w:rsidR="00A74D87" w:rsidRPr="00CB7256">
        <w:rPr>
          <w:rFonts w:ascii="Leelawadee UI" w:hAnsi="Leelawadee UI" w:cs="Leelawadee UI"/>
        </w:rPr>
        <w:t>Keen anner Gott is so as du, Herr,</w:t>
      </w:r>
    </w:p>
    <w:p w14:paraId="7CF814D2" w14:textId="1E8A65BA" w:rsidR="00A74D87" w:rsidRPr="00CB7256" w:rsidRDefault="00A74D87" w:rsidP="00160F0D">
      <w:pPr>
        <w:pStyle w:val="KeinLeerraum"/>
        <w:spacing w:line="288" w:lineRule="auto"/>
        <w:rPr>
          <w:rFonts w:ascii="Leelawadee UI" w:hAnsi="Leelawadee UI" w:cs="Leelawadee UI"/>
        </w:rPr>
      </w:pPr>
      <w:r w:rsidRPr="00CB7256">
        <w:rPr>
          <w:rFonts w:ascii="Leelawadee UI" w:hAnsi="Leelawadee UI" w:cs="Leelawadee UI"/>
        </w:rPr>
        <w:t>un keeneen kann doon, wat du deist.</w:t>
      </w:r>
    </w:p>
    <w:p w14:paraId="3E6D63D1" w14:textId="77777777" w:rsidR="00CB7256" w:rsidRPr="00CB7256" w:rsidRDefault="00CB7256" w:rsidP="00160F0D">
      <w:pPr>
        <w:pStyle w:val="KeinLeerraum"/>
        <w:spacing w:line="288" w:lineRule="auto"/>
        <w:rPr>
          <w:rFonts w:ascii="Leelawadee UI" w:hAnsi="Leelawadee UI" w:cs="Leelawadee UI"/>
        </w:rPr>
      </w:pPr>
    </w:p>
    <w:p w14:paraId="2FBD52BF" w14:textId="77777777" w:rsidR="00CB7256" w:rsidRPr="00CB7256" w:rsidRDefault="00CB7256" w:rsidP="00160F0D">
      <w:pPr>
        <w:pStyle w:val="KeinLeerraum"/>
        <w:spacing w:line="288" w:lineRule="auto"/>
        <w:rPr>
          <w:rFonts w:ascii="Leelawadee UI" w:hAnsi="Leelawadee UI" w:cs="Leelawadee UI"/>
        </w:rPr>
      </w:pPr>
    </w:p>
    <w:p w14:paraId="0F5A649C" w14:textId="77777777" w:rsidR="00CB7256" w:rsidRPr="00CB7256" w:rsidRDefault="00CB7256" w:rsidP="00160F0D">
      <w:pPr>
        <w:pStyle w:val="KeinLeerraum"/>
        <w:spacing w:line="288" w:lineRule="auto"/>
        <w:rPr>
          <w:rFonts w:ascii="Leelawadee UI" w:hAnsi="Leelawadee UI" w:cs="Leelawadee UI"/>
        </w:rPr>
      </w:pPr>
    </w:p>
    <w:p w14:paraId="38038AB4" w14:textId="77777777" w:rsidR="00CB7256" w:rsidRPr="00CB7256" w:rsidRDefault="00CB7256" w:rsidP="00160F0D">
      <w:pPr>
        <w:pStyle w:val="KeinLeerraum"/>
        <w:spacing w:line="288" w:lineRule="auto"/>
        <w:rPr>
          <w:rFonts w:ascii="Leelawadee UI" w:hAnsi="Leelawadee UI" w:cs="Leelawadee UI"/>
        </w:rPr>
      </w:pPr>
    </w:p>
    <w:p w14:paraId="07C1C5D0" w14:textId="61F38DD1" w:rsidR="00CB7256" w:rsidRPr="00CB7256" w:rsidRDefault="000E4246" w:rsidP="00160F0D">
      <w:pPr>
        <w:pStyle w:val="KeinLeerraum"/>
        <w:spacing w:line="288" w:lineRule="auto"/>
        <w:rPr>
          <w:rFonts w:ascii="Leelawadee UI" w:hAnsi="Leelawadee UI" w:cs="Leelawadee UI"/>
        </w:rPr>
      </w:pPr>
      <w:r>
        <w:rPr>
          <w:rFonts w:ascii="Leelawadee UI" w:hAnsi="Leelawadee UI" w:cs="Leelawadee UI"/>
        </w:rPr>
        <w:t xml:space="preserve">9 </w:t>
      </w:r>
      <w:r w:rsidR="00A74D87" w:rsidRPr="00CB7256">
        <w:rPr>
          <w:rFonts w:ascii="Leelawadee UI" w:hAnsi="Leelawadee UI" w:cs="Leelawadee UI"/>
        </w:rPr>
        <w:t xml:space="preserve">All Völkers, de du maakt hest, warrd kaamen </w:t>
      </w:r>
    </w:p>
    <w:p w14:paraId="24BCC709" w14:textId="1C039473" w:rsidR="00A74D87" w:rsidRPr="00CB7256" w:rsidRDefault="00A74D87" w:rsidP="00160F0D">
      <w:pPr>
        <w:pStyle w:val="KeinLeerraum"/>
        <w:spacing w:line="288" w:lineRule="auto"/>
        <w:rPr>
          <w:rFonts w:ascii="Leelawadee UI" w:hAnsi="Leelawadee UI" w:cs="Leelawadee UI"/>
        </w:rPr>
      </w:pPr>
      <w:r w:rsidRPr="00CB7256">
        <w:rPr>
          <w:rFonts w:ascii="Leelawadee UI" w:hAnsi="Leelawadee UI" w:cs="Leelawadee UI"/>
        </w:rPr>
        <w:t>un dalkneen vör di, Herr,</w:t>
      </w:r>
      <w:r w:rsidR="00CB7256" w:rsidRPr="00CB7256">
        <w:rPr>
          <w:rFonts w:ascii="Leelawadee UI" w:hAnsi="Leelawadee UI" w:cs="Leelawadee UI"/>
        </w:rPr>
        <w:t xml:space="preserve"> </w:t>
      </w:r>
      <w:r w:rsidRPr="00CB7256">
        <w:rPr>
          <w:rFonts w:ascii="Leelawadee UI" w:hAnsi="Leelawadee UI" w:cs="Leelawadee UI"/>
        </w:rPr>
        <w:t>un se warrd dienen Naam de Ehr geven.</w:t>
      </w:r>
    </w:p>
    <w:p w14:paraId="792C7C75" w14:textId="55B0B413" w:rsidR="00A74D87" w:rsidRPr="00CB7256" w:rsidRDefault="000E4246" w:rsidP="00160F0D">
      <w:pPr>
        <w:pStyle w:val="KeinLeerraum"/>
        <w:spacing w:line="288" w:lineRule="auto"/>
        <w:rPr>
          <w:rFonts w:ascii="Leelawadee UI" w:hAnsi="Leelawadee UI" w:cs="Leelawadee UI"/>
        </w:rPr>
      </w:pPr>
      <w:r>
        <w:rPr>
          <w:rFonts w:ascii="Leelawadee UI" w:hAnsi="Leelawadee UI" w:cs="Leelawadee UI"/>
        </w:rPr>
        <w:t>10</w:t>
      </w:r>
      <w:r w:rsidR="00A74D87" w:rsidRPr="00CB7256">
        <w:rPr>
          <w:rFonts w:ascii="Leelawadee UI" w:hAnsi="Leelawadee UI" w:cs="Leelawadee UI"/>
        </w:rPr>
        <w:t xml:space="preserve"> Denn du büst groot un deist Wunner.</w:t>
      </w:r>
    </w:p>
    <w:p w14:paraId="3AAF8CB1" w14:textId="0F6E5830" w:rsidR="00A74D87" w:rsidRPr="00A051AD" w:rsidRDefault="00A74D87" w:rsidP="00160F0D">
      <w:pPr>
        <w:pStyle w:val="KeinLeerraum"/>
        <w:spacing w:line="288" w:lineRule="auto"/>
        <w:rPr>
          <w:rFonts w:ascii="Leelawadee UI" w:hAnsi="Leelawadee UI" w:cs="Leelawadee UI"/>
          <w:lang w:val="fr-FR"/>
        </w:rPr>
      </w:pPr>
      <w:r w:rsidRPr="00A051AD">
        <w:rPr>
          <w:rFonts w:ascii="Leelawadee UI" w:hAnsi="Leelawadee UI" w:cs="Leelawadee UI"/>
          <w:lang w:val="fr-FR"/>
        </w:rPr>
        <w:t>Du büst Gott, du alleen.</w:t>
      </w:r>
    </w:p>
    <w:p w14:paraId="7BB52343" w14:textId="76F92BF1" w:rsidR="00A74D87" w:rsidRPr="00CB7256" w:rsidRDefault="00A74D87" w:rsidP="00160F0D">
      <w:pPr>
        <w:pStyle w:val="KeinLeerraum"/>
        <w:spacing w:line="288" w:lineRule="auto"/>
        <w:rPr>
          <w:rFonts w:ascii="Leelawadee UI" w:hAnsi="Leelawadee UI" w:cs="Leelawadee UI"/>
        </w:rPr>
      </w:pPr>
      <w:r w:rsidRPr="00CB7256">
        <w:rPr>
          <w:rFonts w:ascii="Leelawadee UI" w:hAnsi="Leelawadee UI" w:cs="Leelawadee UI"/>
        </w:rPr>
        <w:t xml:space="preserve">11 Wies mi, Herr, dienen Weg: </w:t>
      </w:r>
    </w:p>
    <w:p w14:paraId="6F16ADAF" w14:textId="77777777" w:rsidR="00A74D87" w:rsidRPr="00CB7256" w:rsidRDefault="00A74D87" w:rsidP="00160F0D">
      <w:pPr>
        <w:pStyle w:val="KeinLeerraum"/>
        <w:spacing w:line="288" w:lineRule="auto"/>
        <w:rPr>
          <w:rFonts w:ascii="Leelawadee UI" w:hAnsi="Leelawadee UI" w:cs="Leelawadee UI"/>
        </w:rPr>
      </w:pPr>
      <w:r w:rsidRPr="00CB7256">
        <w:rPr>
          <w:rFonts w:ascii="Leelawadee UI" w:hAnsi="Leelawadee UI" w:cs="Leelawadee UI"/>
        </w:rPr>
        <w:t>Ik will gahn den Weg vun dien Wahrheit.</w:t>
      </w:r>
    </w:p>
    <w:p w14:paraId="54120597" w14:textId="77777777" w:rsidR="00A74D87" w:rsidRPr="00A051AD" w:rsidRDefault="00A74D87" w:rsidP="00160F0D">
      <w:pPr>
        <w:pStyle w:val="KeinLeerraum"/>
        <w:spacing w:line="288" w:lineRule="auto"/>
        <w:rPr>
          <w:rFonts w:ascii="Leelawadee UI" w:hAnsi="Leelawadee UI" w:cs="Leelawadee UI"/>
          <w:lang w:val="nl-NL"/>
        </w:rPr>
      </w:pPr>
      <w:r w:rsidRPr="00A051AD">
        <w:rPr>
          <w:rFonts w:ascii="Leelawadee UI" w:hAnsi="Leelawadee UI" w:cs="Leelawadee UI"/>
          <w:lang w:val="nl-NL"/>
        </w:rPr>
        <w:t>Richt du dor mien Hart op,</w:t>
      </w:r>
    </w:p>
    <w:p w14:paraId="110757B2" w14:textId="4AB15631" w:rsidR="00A74D87" w:rsidRPr="00A051AD" w:rsidRDefault="00A74D87" w:rsidP="00160F0D">
      <w:pPr>
        <w:pStyle w:val="KeinLeerraum"/>
        <w:spacing w:line="288" w:lineRule="auto"/>
        <w:rPr>
          <w:rFonts w:ascii="Leelawadee UI" w:hAnsi="Leelawadee UI" w:cs="Leelawadee UI"/>
          <w:lang w:val="nl-NL"/>
        </w:rPr>
      </w:pPr>
      <w:r w:rsidRPr="00A051AD">
        <w:rPr>
          <w:rFonts w:ascii="Leelawadee UI" w:hAnsi="Leelawadee UI" w:cs="Leelawadee UI"/>
          <w:lang w:val="nl-NL"/>
        </w:rPr>
        <w:t>dat ik dien Naam förchten do.</w:t>
      </w:r>
      <w:r w:rsidR="00CB7256" w:rsidRPr="00CB7256">
        <w:rPr>
          <w:rStyle w:val="Funotenzeichen"/>
          <w:rFonts w:ascii="Leelawadee UI" w:hAnsi="Leelawadee UI" w:cs="Leelawadee UI"/>
        </w:rPr>
        <w:footnoteReference w:id="2"/>
      </w:r>
    </w:p>
    <w:p w14:paraId="7FCD7866" w14:textId="77777777" w:rsidR="00160F0D" w:rsidRPr="00A051AD" w:rsidRDefault="00160F0D" w:rsidP="00160F0D">
      <w:pPr>
        <w:pStyle w:val="Textberschriften246"/>
        <w:spacing w:after="0" w:line="288" w:lineRule="auto"/>
        <w:rPr>
          <w:lang w:val="nl-NL"/>
        </w:rPr>
      </w:pPr>
      <w:r w:rsidRPr="00A051AD">
        <w:rPr>
          <w:lang w:val="nl-NL"/>
        </w:rPr>
        <w:t>VI</w:t>
      </w:r>
      <w:r w:rsidR="00CB7256" w:rsidRPr="00A051AD">
        <w:rPr>
          <w:lang w:val="nl-NL"/>
        </w:rPr>
        <w:tab/>
      </w:r>
      <w:r w:rsidRPr="00A051AD">
        <w:rPr>
          <w:lang w:val="nl-NL"/>
        </w:rPr>
        <w:t xml:space="preserve">Lääst ward ut dat Ole Testament </w:t>
      </w:r>
      <w:r w:rsidRPr="00A051AD">
        <w:rPr>
          <w:lang w:val="nl-NL"/>
        </w:rPr>
        <w:tab/>
      </w:r>
      <w:r w:rsidRPr="00A051AD">
        <w:rPr>
          <w:lang w:val="nl-NL"/>
        </w:rPr>
        <w:tab/>
      </w:r>
    </w:p>
    <w:p w14:paraId="75F35CB6" w14:textId="42F213ED" w:rsidR="00CB7256" w:rsidRPr="00A051AD" w:rsidRDefault="00160F0D" w:rsidP="00160F0D">
      <w:pPr>
        <w:pStyle w:val="Textberschriften246"/>
        <w:spacing w:before="0" w:line="288" w:lineRule="auto"/>
        <w:ind w:left="0" w:firstLine="720"/>
        <w:rPr>
          <w:lang w:val="nl-NL"/>
        </w:rPr>
      </w:pPr>
      <w:r w:rsidRPr="00A051AD">
        <w:rPr>
          <w:lang w:val="nl-NL"/>
        </w:rPr>
        <w:t>ut</w:t>
      </w:r>
      <w:r w:rsidRPr="00A051AD">
        <w:rPr>
          <w:b w:val="0"/>
          <w:lang w:val="nl-NL"/>
        </w:rPr>
        <w:t xml:space="preserve"> </w:t>
      </w:r>
      <w:r w:rsidRPr="00A051AD">
        <w:rPr>
          <w:lang w:val="nl-NL"/>
        </w:rPr>
        <w:t>2.</w:t>
      </w:r>
      <w:r w:rsidR="00D34ED8" w:rsidRPr="00A051AD">
        <w:rPr>
          <w:lang w:val="nl-NL"/>
        </w:rPr>
        <w:t xml:space="preserve"> Könige 5, </w:t>
      </w:r>
      <w:r w:rsidRPr="00A051AD">
        <w:rPr>
          <w:lang w:val="nl-NL"/>
        </w:rPr>
        <w:t>(1-8)9-15(16-18)</w:t>
      </w:r>
      <w:r w:rsidR="00CB7256" w:rsidRPr="00A051AD">
        <w:rPr>
          <w:lang w:val="nl-NL"/>
        </w:rPr>
        <w:t xml:space="preserve"> </w:t>
      </w:r>
    </w:p>
    <w:p w14:paraId="658608EB" w14:textId="3ACABD30" w:rsidR="00160F0D" w:rsidRPr="00A051AD" w:rsidRDefault="00A74D87" w:rsidP="00160F0D">
      <w:pPr>
        <w:pStyle w:val="KeinLeerraum"/>
        <w:spacing w:line="288" w:lineRule="auto"/>
        <w:rPr>
          <w:rFonts w:ascii="Leelawadee UI" w:hAnsi="Leelawadee UI" w:cs="Leelawadee UI"/>
          <w:lang w:val="nl-NL"/>
        </w:rPr>
      </w:pPr>
      <w:r w:rsidRPr="00A051AD">
        <w:rPr>
          <w:rFonts w:ascii="Leelawadee UI" w:hAnsi="Leelawadee UI" w:cs="Leelawadee UI"/>
          <w:lang w:val="nl-NL"/>
        </w:rPr>
        <w:t>(</w:t>
      </w:r>
      <w:r w:rsidR="000E4246" w:rsidRPr="00A051AD">
        <w:rPr>
          <w:rFonts w:ascii="Leelawadee UI" w:hAnsi="Leelawadee UI" w:cs="Leelawadee UI"/>
          <w:lang w:val="nl-NL"/>
        </w:rPr>
        <w:t>1</w:t>
      </w:r>
      <w:r w:rsidRPr="00A051AD">
        <w:rPr>
          <w:rFonts w:ascii="Leelawadee UI" w:hAnsi="Leelawadee UI" w:cs="Leelawadee UI"/>
          <w:lang w:val="nl-NL"/>
        </w:rPr>
        <w:t xml:space="preserve"> Naaman weer de Böverste in`t Heer vun den König vun Aram (dat is Syrien). He weer hooch ansehn bi sien Herrn. De hool groote Stücke op em. Denn de Herr harr dörch em Aram de Sieg geven in veele Slachten. He weer en groote Kriegsheld, man, he harr de Utsatz. </w:t>
      </w:r>
    </w:p>
    <w:p w14:paraId="2930BBF6" w14:textId="7BE7E3E1" w:rsidR="00160F0D" w:rsidRPr="00A051AD" w:rsidRDefault="000E4246" w:rsidP="00160F0D">
      <w:pPr>
        <w:pStyle w:val="KeinLeerraum"/>
        <w:spacing w:line="288" w:lineRule="auto"/>
        <w:rPr>
          <w:rFonts w:ascii="Leelawadee UI" w:hAnsi="Leelawadee UI" w:cs="Leelawadee UI"/>
          <w:lang w:val="nl-NL"/>
        </w:rPr>
      </w:pPr>
      <w:r>
        <w:rPr>
          <w:rFonts w:ascii="Leelawadee UI" w:hAnsi="Leelawadee UI" w:cs="Leelawadee UI"/>
        </w:rPr>
        <w:t xml:space="preserve">2 </w:t>
      </w:r>
      <w:r w:rsidR="00A74D87" w:rsidRPr="00CB7256">
        <w:rPr>
          <w:rFonts w:ascii="Leelawadee UI" w:hAnsi="Leelawadee UI" w:cs="Leelawadee UI"/>
        </w:rPr>
        <w:t xml:space="preserve">De Aramäers aver weern infullen in dat Land Israel un harrn en junge Deern gefangen nahmen. </w:t>
      </w:r>
      <w:r w:rsidR="00A74D87" w:rsidRPr="00A051AD">
        <w:rPr>
          <w:rFonts w:ascii="Leelawadee UI" w:hAnsi="Leelawadee UI" w:cs="Leelawadee UI"/>
          <w:lang w:val="nl-NL"/>
        </w:rPr>
        <w:t xml:space="preserve">De stunn nu in`n Deenst vun Naaman sien Fruu. </w:t>
      </w:r>
    </w:p>
    <w:p w14:paraId="3169CA67" w14:textId="3FB72ADB" w:rsidR="00160F0D" w:rsidRDefault="000E4246" w:rsidP="00160F0D">
      <w:pPr>
        <w:pStyle w:val="KeinLeerraum"/>
        <w:spacing w:line="288" w:lineRule="auto"/>
        <w:rPr>
          <w:rFonts w:ascii="Leelawadee UI" w:hAnsi="Leelawadee UI" w:cs="Leelawadee UI"/>
        </w:rPr>
      </w:pPr>
      <w:r>
        <w:rPr>
          <w:rFonts w:ascii="Leelawadee UI" w:hAnsi="Leelawadee UI" w:cs="Leelawadee UI"/>
        </w:rPr>
        <w:lastRenderedPageBreak/>
        <w:t>3</w:t>
      </w:r>
      <w:r w:rsidR="00A74D87" w:rsidRPr="00CB7256">
        <w:rPr>
          <w:rFonts w:ascii="Leelawadee UI" w:hAnsi="Leelawadee UI" w:cs="Leelawadee UI"/>
        </w:rPr>
        <w:t xml:space="preserve"> De sä to ehr Herrin: Ach, kunn mien Herr doch bi de Prophet in Samarien ween! De kunn em friemaken vun sien Utsatz. </w:t>
      </w:r>
    </w:p>
    <w:p w14:paraId="44422AB1" w14:textId="32593837" w:rsidR="00160F0D" w:rsidRDefault="000E4246" w:rsidP="00160F0D">
      <w:pPr>
        <w:pStyle w:val="KeinLeerraum"/>
        <w:spacing w:line="288" w:lineRule="auto"/>
        <w:rPr>
          <w:rFonts w:ascii="Leelawadee UI" w:hAnsi="Leelawadee UI" w:cs="Leelawadee UI"/>
        </w:rPr>
      </w:pPr>
      <w:r>
        <w:rPr>
          <w:rFonts w:ascii="Leelawadee UI" w:hAnsi="Leelawadee UI" w:cs="Leelawadee UI"/>
        </w:rPr>
        <w:t xml:space="preserve">4 </w:t>
      </w:r>
      <w:r w:rsidR="00A74D87" w:rsidRPr="00CB7256">
        <w:rPr>
          <w:rFonts w:ascii="Leelawadee UI" w:hAnsi="Leelawadee UI" w:cs="Leelawadee UI"/>
        </w:rPr>
        <w:t xml:space="preserve">Dor gung Naaman to sien Herrn un sä: Dat un dat hett de Deern ut dat Land Israel seggt. </w:t>
      </w:r>
    </w:p>
    <w:p w14:paraId="15F44381" w14:textId="40E125C1" w:rsidR="00160F0D" w:rsidRDefault="000E4246" w:rsidP="00160F0D">
      <w:pPr>
        <w:pStyle w:val="KeinLeerraum"/>
        <w:spacing w:line="288" w:lineRule="auto"/>
        <w:rPr>
          <w:rFonts w:ascii="Leelawadee UI" w:hAnsi="Leelawadee UI" w:cs="Leelawadee UI"/>
        </w:rPr>
      </w:pPr>
      <w:r>
        <w:rPr>
          <w:rFonts w:ascii="Leelawadee UI" w:hAnsi="Leelawadee UI" w:cs="Leelawadee UI"/>
        </w:rPr>
        <w:t>5</w:t>
      </w:r>
      <w:r w:rsidR="00A74D87" w:rsidRPr="00CB7256">
        <w:rPr>
          <w:rFonts w:ascii="Leelawadee UI" w:hAnsi="Leelawadee UI" w:cs="Leelawadee UI"/>
        </w:rPr>
        <w:t xml:space="preserve"> Dor sä de König vun Aram: Los, denn geihst du dor gau hen! Un ik will ok en Breef an den König vun Israel schicken. Dor gung Naaman los. He nehm mit sik tein Talente Silver un sößduusend Schekel Gold un tein Fierkleeder. </w:t>
      </w:r>
    </w:p>
    <w:p w14:paraId="496B18E7" w14:textId="18724232" w:rsidR="00160F0D" w:rsidRDefault="00A74D87" w:rsidP="00160F0D">
      <w:pPr>
        <w:pStyle w:val="KeinLeerraum"/>
        <w:spacing w:line="288" w:lineRule="auto"/>
        <w:rPr>
          <w:rFonts w:ascii="Leelawadee UI" w:hAnsi="Leelawadee UI" w:cs="Leelawadee UI"/>
        </w:rPr>
      </w:pPr>
      <w:r w:rsidRPr="00CB7256">
        <w:rPr>
          <w:rFonts w:ascii="Leelawadee UI" w:hAnsi="Leelawadee UI" w:cs="Leelawadee UI"/>
        </w:rPr>
        <w:t xml:space="preserve">6 Un he bröch den Breef to den König vun Israel. Un dor stunn binn`n: Wenn düsse Breef to di kümmt, denn süh: Ik heff mien Deener Naaman to di schickt. Du schallt em friemaken vun sien Utsatz. </w:t>
      </w:r>
    </w:p>
    <w:p w14:paraId="248C9AE7" w14:textId="2C1B276E" w:rsidR="00160F0D" w:rsidRDefault="000E4246" w:rsidP="00160F0D">
      <w:pPr>
        <w:pStyle w:val="KeinLeerraum"/>
        <w:spacing w:line="288" w:lineRule="auto"/>
        <w:rPr>
          <w:rFonts w:ascii="Leelawadee UI" w:hAnsi="Leelawadee UI" w:cs="Leelawadee UI"/>
        </w:rPr>
      </w:pPr>
      <w:r>
        <w:rPr>
          <w:rFonts w:ascii="Leelawadee UI" w:hAnsi="Leelawadee UI" w:cs="Leelawadee UI"/>
        </w:rPr>
        <w:t>7</w:t>
      </w:r>
      <w:r w:rsidR="00A74D87" w:rsidRPr="00CB7256">
        <w:rPr>
          <w:rFonts w:ascii="Leelawadee UI" w:hAnsi="Leelawadee UI" w:cs="Leelawadee UI"/>
        </w:rPr>
        <w:t xml:space="preserve"> Aver as de König vun Israel de Breef leest harr, dor reet he sien Kleedaasch entwei un sä: Bün ik denn Gott? </w:t>
      </w:r>
      <w:r w:rsidR="00A74D87" w:rsidRPr="00A051AD">
        <w:rPr>
          <w:rFonts w:ascii="Leelawadee UI" w:hAnsi="Leelawadee UI" w:cs="Leelawadee UI"/>
          <w:lang w:val="nl-NL"/>
        </w:rPr>
        <w:t xml:space="preserve">Heff ik de Macht, dood un lebennig to maken? De dor will, dat ik en Minsch vun sien Utsatz friemaken do! </w:t>
      </w:r>
      <w:r w:rsidR="00A74D87" w:rsidRPr="00CB7256">
        <w:rPr>
          <w:rFonts w:ascii="Leelawadee UI" w:hAnsi="Leelawadee UI" w:cs="Leelawadee UI"/>
        </w:rPr>
        <w:t xml:space="preserve">Ward doch wies un süht, he will blots en Grund för Stried un Krieg hebben! </w:t>
      </w:r>
    </w:p>
    <w:p w14:paraId="6801A482" w14:textId="2470691F" w:rsidR="00160F0D" w:rsidRDefault="000E4246" w:rsidP="00160F0D">
      <w:pPr>
        <w:pStyle w:val="KeinLeerraum"/>
        <w:spacing w:line="288" w:lineRule="auto"/>
        <w:rPr>
          <w:rFonts w:ascii="Leelawadee UI" w:hAnsi="Leelawadee UI" w:cs="Leelawadee UI"/>
        </w:rPr>
      </w:pPr>
      <w:r>
        <w:rPr>
          <w:rFonts w:ascii="Leelawadee UI" w:hAnsi="Leelawadee UI" w:cs="Leelawadee UI"/>
        </w:rPr>
        <w:t>8</w:t>
      </w:r>
      <w:r w:rsidR="00A74D87" w:rsidRPr="00CB7256">
        <w:rPr>
          <w:rFonts w:ascii="Leelawadee UI" w:hAnsi="Leelawadee UI" w:cs="Leelawadee UI"/>
        </w:rPr>
        <w:t xml:space="preserve"> Aver Elisa, de Goddesmann, kreeg dat to höörn, dat de König vun Israel sien Kleedaasch tweireten harr. Dor schickt he Deener nah`n König un leet em seggen: Worüm hest du dien Kleedaasch tweireten? Laat em doch to mi kaamen! Denn schall he wies warrn, dat doch en Prophet in Israel is.) </w:t>
      </w:r>
    </w:p>
    <w:p w14:paraId="7F7C0F51" w14:textId="79D98D71" w:rsidR="00160F0D" w:rsidRDefault="00A74D87" w:rsidP="00160F0D">
      <w:pPr>
        <w:pStyle w:val="KeinLeerraum"/>
        <w:spacing w:line="288" w:lineRule="auto"/>
        <w:rPr>
          <w:rFonts w:ascii="Leelawadee UI" w:hAnsi="Leelawadee UI" w:cs="Leelawadee UI"/>
        </w:rPr>
      </w:pPr>
      <w:r w:rsidRPr="00CB7256">
        <w:rPr>
          <w:rFonts w:ascii="Leelawadee UI" w:hAnsi="Leelawadee UI" w:cs="Leelawadee UI"/>
        </w:rPr>
        <w:t xml:space="preserve">9 Un Naaman keem mit sien Peer un Waag un bleev stahn an de Döör vun Elisa sien Huus. </w:t>
      </w:r>
    </w:p>
    <w:p w14:paraId="0D9D5F8E" w14:textId="0BF1AEA7" w:rsidR="00160F0D" w:rsidRDefault="000E4246" w:rsidP="00160F0D">
      <w:pPr>
        <w:pStyle w:val="KeinLeerraum"/>
        <w:spacing w:line="288" w:lineRule="auto"/>
        <w:rPr>
          <w:rFonts w:ascii="Leelawadee UI" w:hAnsi="Leelawadee UI" w:cs="Leelawadee UI"/>
        </w:rPr>
      </w:pPr>
      <w:r>
        <w:rPr>
          <w:rFonts w:ascii="Leelawadee UI" w:hAnsi="Leelawadee UI" w:cs="Leelawadee UI"/>
        </w:rPr>
        <w:lastRenderedPageBreak/>
        <w:t xml:space="preserve">10 </w:t>
      </w:r>
      <w:r w:rsidR="00A74D87" w:rsidRPr="00CB7256">
        <w:rPr>
          <w:rFonts w:ascii="Leelawadee UI" w:hAnsi="Leelawadee UI" w:cs="Leelawadee UI"/>
        </w:rPr>
        <w:t xml:space="preserve">Elisa aver schickte en Deener to em un sä: Gah un wasch di söbenmal in`n Jordan. Denn warrd dien Lief wedder rein ween. </w:t>
      </w:r>
    </w:p>
    <w:p w14:paraId="410BAC9E" w14:textId="502544F8" w:rsidR="00160F0D" w:rsidRDefault="000E4246" w:rsidP="00160F0D">
      <w:pPr>
        <w:pStyle w:val="KeinLeerraum"/>
        <w:spacing w:line="288" w:lineRule="auto"/>
        <w:rPr>
          <w:rFonts w:ascii="Leelawadee UI" w:hAnsi="Leelawadee UI" w:cs="Leelawadee UI"/>
        </w:rPr>
      </w:pPr>
      <w:r>
        <w:rPr>
          <w:rFonts w:ascii="Leelawadee UI" w:hAnsi="Leelawadee UI" w:cs="Leelawadee UI"/>
        </w:rPr>
        <w:t xml:space="preserve">11 </w:t>
      </w:r>
      <w:r w:rsidR="00A74D87" w:rsidRPr="00CB7256">
        <w:rPr>
          <w:rFonts w:ascii="Leelawadee UI" w:hAnsi="Leelawadee UI" w:cs="Leelawadee UI"/>
        </w:rPr>
        <w:t xml:space="preserve">Dor worr Naaman suuer, gung weg un sä: Süh, ik heff mi dacht, he warrd wiss ruutkaamen to mi, sik to mi stellen un de Naam vun den Herrn, sien Gott anroopen. Denn warrd he he sien Hand över de kaputte Huut föhren un so de Utsatz kureern. </w:t>
      </w:r>
    </w:p>
    <w:p w14:paraId="64FE8A30" w14:textId="146F6712" w:rsidR="00160F0D" w:rsidRDefault="000E4246" w:rsidP="00160F0D">
      <w:pPr>
        <w:pStyle w:val="KeinLeerraum"/>
        <w:spacing w:line="288" w:lineRule="auto"/>
        <w:rPr>
          <w:rFonts w:ascii="Leelawadee UI" w:hAnsi="Leelawadee UI" w:cs="Leelawadee UI"/>
        </w:rPr>
      </w:pPr>
      <w:r>
        <w:rPr>
          <w:rFonts w:ascii="Leelawadee UI" w:hAnsi="Leelawadee UI" w:cs="Leelawadee UI"/>
        </w:rPr>
        <w:t>12</w:t>
      </w:r>
      <w:r w:rsidR="00A74D87" w:rsidRPr="00CB7256">
        <w:rPr>
          <w:rFonts w:ascii="Leelawadee UI" w:hAnsi="Leelawadee UI" w:cs="Leelawadee UI"/>
        </w:rPr>
        <w:t xml:space="preserve"> Sünd denn nich de Abana un de Parpar, de Flüss in Damaskus, better as all dat Water vun Israel? Kann ik mi nich in de waschen un rein warrn? Un he dreih sik üm un wull in sien Raasch weggahn.</w:t>
      </w:r>
    </w:p>
    <w:p w14:paraId="1AE5B5A3" w14:textId="5BF05C43" w:rsidR="00160F0D" w:rsidRDefault="000E4246" w:rsidP="00160F0D">
      <w:pPr>
        <w:pStyle w:val="KeinLeerraum"/>
        <w:spacing w:line="288" w:lineRule="auto"/>
        <w:rPr>
          <w:rFonts w:ascii="Leelawadee UI" w:hAnsi="Leelawadee UI" w:cs="Leelawadee UI"/>
        </w:rPr>
      </w:pPr>
      <w:r>
        <w:rPr>
          <w:rFonts w:ascii="Leelawadee UI" w:hAnsi="Leelawadee UI" w:cs="Leelawadee UI"/>
        </w:rPr>
        <w:t>13</w:t>
      </w:r>
      <w:r w:rsidR="00A74D87" w:rsidRPr="00CB7256">
        <w:rPr>
          <w:rFonts w:ascii="Leelawadee UI" w:hAnsi="Leelawadee UI" w:cs="Leelawadee UI"/>
        </w:rPr>
        <w:t xml:space="preserve"> Man, dor keemen sien Deeners to em, schnackten mit em un sään: Unse Vadder, harr de Prophet wat Schwaares vun di verlangt, dat harrst du doch daan? Un nu do dat eerst recht, denn he hett doch to di seggt: Wasch di un du warrst rein! </w:t>
      </w:r>
    </w:p>
    <w:p w14:paraId="3C76BCEB" w14:textId="22536A31" w:rsidR="00160F0D" w:rsidRDefault="000E4246" w:rsidP="00160F0D">
      <w:pPr>
        <w:pStyle w:val="KeinLeerraum"/>
        <w:spacing w:line="288" w:lineRule="auto"/>
        <w:rPr>
          <w:rFonts w:ascii="Leelawadee UI" w:hAnsi="Leelawadee UI" w:cs="Leelawadee UI"/>
        </w:rPr>
      </w:pPr>
      <w:r>
        <w:rPr>
          <w:rFonts w:ascii="Leelawadee UI" w:hAnsi="Leelawadee UI" w:cs="Leelawadee UI"/>
        </w:rPr>
        <w:t>14</w:t>
      </w:r>
      <w:r w:rsidR="00A74D87" w:rsidRPr="00CB7256">
        <w:rPr>
          <w:rFonts w:ascii="Leelawadee UI" w:hAnsi="Leelawadee UI" w:cs="Leelawadee UI"/>
        </w:rPr>
        <w:t xml:space="preserve"> Dor gung he dal nah de Jordan. Un so, as de Goddesmann em dat seggt harr, düüker he söbenmal in de Jordan ünner. Un sien Lief worr wedder rein un sien Huut weer so as de vun en lütte Butscher.</w:t>
      </w:r>
    </w:p>
    <w:p w14:paraId="2EDC41D6" w14:textId="28C46B72" w:rsidR="00160F0D" w:rsidRDefault="000E4246" w:rsidP="00160F0D">
      <w:pPr>
        <w:pStyle w:val="KeinLeerraum"/>
        <w:spacing w:line="288" w:lineRule="auto"/>
        <w:rPr>
          <w:rFonts w:ascii="Leelawadee UI" w:hAnsi="Leelawadee UI" w:cs="Leelawadee UI"/>
        </w:rPr>
      </w:pPr>
      <w:r>
        <w:rPr>
          <w:rFonts w:ascii="Leelawadee UI" w:hAnsi="Leelawadee UI" w:cs="Leelawadee UI"/>
        </w:rPr>
        <w:t>15</w:t>
      </w:r>
      <w:r w:rsidR="00A74D87" w:rsidRPr="00CB7256">
        <w:rPr>
          <w:rFonts w:ascii="Leelawadee UI" w:hAnsi="Leelawadee UI" w:cs="Leelawadee UI"/>
        </w:rPr>
        <w:t xml:space="preserve"> Achteran gung he wedder torüch nah de Goddesmann, he un all sien Lüüd. Un as he dor weer, stell he sik vör em he nun sä: Süh, doch, ik weet nu niep un nau, dat gifft an keen anner Stääd en Gott as blots hier in Israel. Nimm doch en Geschenk an vun dien Deener. (</w:t>
      </w:r>
      <w:r>
        <w:rPr>
          <w:rFonts w:ascii="Leelawadee UI" w:hAnsi="Leelawadee UI" w:cs="Leelawadee UI"/>
        </w:rPr>
        <w:t>16</w:t>
      </w:r>
      <w:r w:rsidR="00A74D87" w:rsidRPr="00CB7256">
        <w:rPr>
          <w:rFonts w:ascii="Leelawadee UI" w:hAnsi="Leelawadee UI" w:cs="Leelawadee UI"/>
        </w:rPr>
        <w:t xml:space="preserve"> Elisa aver sä: So wahr as de Herr leevt, de ik deenen do, ik nehm nix an! Naaman nödigte em, dat antonehmen, aver he wull dat partuh nich. </w:t>
      </w:r>
    </w:p>
    <w:p w14:paraId="09BE7F43" w14:textId="77777777" w:rsidR="00160F0D" w:rsidRDefault="00160F0D" w:rsidP="00160F0D">
      <w:pPr>
        <w:pStyle w:val="KeinLeerraum"/>
        <w:spacing w:line="288" w:lineRule="auto"/>
        <w:rPr>
          <w:rFonts w:ascii="Leelawadee UI" w:hAnsi="Leelawadee UI" w:cs="Leelawadee UI"/>
        </w:rPr>
      </w:pPr>
    </w:p>
    <w:p w14:paraId="60A30323" w14:textId="45238798" w:rsidR="00160F0D" w:rsidRDefault="000E4246" w:rsidP="00160F0D">
      <w:pPr>
        <w:pStyle w:val="KeinLeerraum"/>
        <w:spacing w:line="288" w:lineRule="auto"/>
        <w:rPr>
          <w:rFonts w:ascii="Leelawadee UI" w:hAnsi="Leelawadee UI" w:cs="Leelawadee UI"/>
        </w:rPr>
      </w:pPr>
      <w:r>
        <w:rPr>
          <w:rFonts w:ascii="Leelawadee UI" w:hAnsi="Leelawadee UI" w:cs="Leelawadee UI"/>
        </w:rPr>
        <w:lastRenderedPageBreak/>
        <w:t xml:space="preserve">17 </w:t>
      </w:r>
      <w:r w:rsidR="00A74D87" w:rsidRPr="00CB7256">
        <w:rPr>
          <w:rFonts w:ascii="Leelawadee UI" w:hAnsi="Leelawadee UI" w:cs="Leelawadee UI"/>
        </w:rPr>
        <w:t xml:space="preserve">Dor sä Naaman: Wenn du dat nich wullt, kann denn dien Deener so veel Eerd mitnehmen, as twee Muultiere drägen köönt? Denn dien Deener will keen anner Götter mehr Brandoffer un Slachtoffer darbringen as blots noch den Herrn. </w:t>
      </w:r>
    </w:p>
    <w:p w14:paraId="16A16A73" w14:textId="7B010971" w:rsidR="00160F0D" w:rsidRDefault="000E4246" w:rsidP="00160F0D">
      <w:pPr>
        <w:pStyle w:val="KeinLeerraum"/>
        <w:spacing w:line="288" w:lineRule="auto"/>
        <w:rPr>
          <w:rFonts w:ascii="Leelawadee UI" w:hAnsi="Leelawadee UI" w:cs="Leelawadee UI"/>
        </w:rPr>
      </w:pPr>
      <w:r>
        <w:rPr>
          <w:rFonts w:ascii="Leelawadee UI" w:hAnsi="Leelawadee UI" w:cs="Leelawadee UI"/>
        </w:rPr>
        <w:t>18</w:t>
      </w:r>
      <w:r w:rsidR="00A74D87" w:rsidRPr="00CB7256">
        <w:rPr>
          <w:rFonts w:ascii="Leelawadee UI" w:hAnsi="Leelawadee UI" w:cs="Leelawadee UI"/>
        </w:rPr>
        <w:t xml:space="preserve"> Blots düsse eene Saak much de Herr dien Deener vergeven: Wenn mien Herr in Rimmon sien Huus geiht un dor dalkneen un anbeden will, denn mutt ik mi sach ok dalkneen. Denn he stütt sik af op mien Arm. Dat much de Herr mi doch vergeven. </w:t>
      </w:r>
    </w:p>
    <w:p w14:paraId="105DB568" w14:textId="721C936E" w:rsidR="00A74D87" w:rsidRPr="00CB7256" w:rsidRDefault="000E4246" w:rsidP="000E4246">
      <w:pPr>
        <w:pStyle w:val="KeinLeerraum"/>
        <w:spacing w:line="288" w:lineRule="auto"/>
        <w:rPr>
          <w:rFonts w:ascii="Leelawadee UI" w:hAnsi="Leelawadee UI" w:cs="Leelawadee UI"/>
        </w:rPr>
      </w:pPr>
      <w:r>
        <w:rPr>
          <w:rFonts w:ascii="Leelawadee UI" w:hAnsi="Leelawadee UI" w:cs="Leelawadee UI"/>
        </w:rPr>
        <w:t>19</w:t>
      </w:r>
      <w:r w:rsidR="00A74D87" w:rsidRPr="00CB7256">
        <w:rPr>
          <w:rFonts w:ascii="Leelawadee UI" w:hAnsi="Leelawadee UI" w:cs="Leelawadee UI"/>
        </w:rPr>
        <w:t xml:space="preserve"> Elisa sä to em: Gah hen in Freeden!</w:t>
      </w:r>
      <w:r>
        <w:rPr>
          <w:rFonts w:ascii="Leelawadee UI" w:hAnsi="Leelawadee UI" w:cs="Leelawadee UI"/>
        </w:rPr>
        <w:t>)</w:t>
      </w:r>
      <w:r w:rsidRPr="000E4246">
        <w:rPr>
          <w:rStyle w:val="Funotenzeichen"/>
          <w:rFonts w:ascii="Leelawadee UI" w:hAnsi="Leelawadee UI" w:cs="Leelawadee UI"/>
        </w:rPr>
        <w:t xml:space="preserve"> </w:t>
      </w:r>
      <w:r w:rsidRPr="00CB7256">
        <w:rPr>
          <w:rStyle w:val="Funotenzeichen"/>
          <w:rFonts w:ascii="Leelawadee UI" w:hAnsi="Leelawadee UI" w:cs="Leelawadee UI"/>
        </w:rPr>
        <w:footnoteReference w:id="3"/>
      </w:r>
    </w:p>
    <w:p w14:paraId="7604FE6B" w14:textId="1EEFC24A" w:rsidR="00A74D87" w:rsidRPr="00A051AD" w:rsidRDefault="00AE472B" w:rsidP="00AE472B">
      <w:pPr>
        <w:pStyle w:val="Textberschriften246"/>
        <w:spacing w:line="288" w:lineRule="auto"/>
        <w:rPr>
          <w:lang w:val="nl-NL"/>
        </w:rPr>
      </w:pPr>
      <w:r w:rsidRPr="00A051AD">
        <w:rPr>
          <w:lang w:val="nl-NL"/>
        </w:rPr>
        <w:t>V</w:t>
      </w:r>
      <w:r w:rsidRPr="00A051AD">
        <w:rPr>
          <w:lang w:val="nl-NL"/>
        </w:rPr>
        <w:tab/>
        <w:t xml:space="preserve">De </w:t>
      </w:r>
      <w:r w:rsidR="00A74D87" w:rsidRPr="00A051AD">
        <w:rPr>
          <w:lang w:val="nl-NL"/>
        </w:rPr>
        <w:t xml:space="preserve">Epistel </w:t>
      </w:r>
      <w:r w:rsidRPr="00A051AD">
        <w:rPr>
          <w:lang w:val="nl-NL"/>
        </w:rPr>
        <w:t>steit</w:t>
      </w:r>
      <w:r w:rsidR="000E4246" w:rsidRPr="00A051AD">
        <w:rPr>
          <w:lang w:val="nl-NL"/>
        </w:rPr>
        <w:t xml:space="preserve"> in den Breef an de</w:t>
      </w:r>
      <w:r w:rsidRPr="00A051AD">
        <w:rPr>
          <w:lang w:val="nl-NL"/>
        </w:rPr>
        <w:t xml:space="preserve"> </w:t>
      </w:r>
      <w:r w:rsidR="00A74D87" w:rsidRPr="00A051AD">
        <w:rPr>
          <w:lang w:val="nl-NL"/>
        </w:rPr>
        <w:t>Rö</w:t>
      </w:r>
      <w:r w:rsidRPr="00A051AD">
        <w:rPr>
          <w:lang w:val="nl-NL"/>
        </w:rPr>
        <w:t>mer</w:t>
      </w:r>
      <w:r w:rsidR="00A74D87" w:rsidRPr="00A051AD">
        <w:rPr>
          <w:lang w:val="nl-NL"/>
        </w:rPr>
        <w:t xml:space="preserve"> 1, 13-17</w:t>
      </w:r>
    </w:p>
    <w:p w14:paraId="6F80D1D8" w14:textId="77777777" w:rsidR="000E4246" w:rsidRDefault="000E4246" w:rsidP="000E4246">
      <w:pPr>
        <w:pStyle w:val="KeinLeerraum"/>
        <w:spacing w:line="288" w:lineRule="auto"/>
        <w:rPr>
          <w:rFonts w:ascii="Leelawadee UI" w:hAnsi="Leelawadee UI" w:cs="Leelawadee UI"/>
        </w:rPr>
      </w:pPr>
      <w:r>
        <w:rPr>
          <w:rFonts w:ascii="Leelawadee UI" w:hAnsi="Leelawadee UI" w:cs="Leelawadee UI"/>
        </w:rPr>
        <w:t>13</w:t>
      </w:r>
      <w:r w:rsidR="00A74D87" w:rsidRPr="00CB7256">
        <w:rPr>
          <w:rFonts w:ascii="Leelawadee UI" w:hAnsi="Leelawadee UI" w:cs="Leelawadee UI"/>
        </w:rPr>
        <w:t xml:space="preserve"> Ik will jem dat aver nich verswiegen, leeve Schwestern un Bröder. Ik heff mi faken vörnahm un kaamen to jem. Aver bit nu keem mi jümmers wat dortwüschen. Ik much doch ok bi jem en beten Frucht insammeln, so as ok bi de annern Völkers. </w:t>
      </w:r>
    </w:p>
    <w:p w14:paraId="0A251632" w14:textId="125ACF01" w:rsidR="000E4246" w:rsidRDefault="000E4246" w:rsidP="000E4246">
      <w:pPr>
        <w:pStyle w:val="KeinLeerraum"/>
        <w:spacing w:line="288" w:lineRule="auto"/>
        <w:rPr>
          <w:rFonts w:ascii="Leelawadee UI" w:hAnsi="Leelawadee UI" w:cs="Leelawadee UI"/>
        </w:rPr>
      </w:pPr>
      <w:r>
        <w:rPr>
          <w:rFonts w:ascii="Leelawadee UI" w:hAnsi="Leelawadee UI" w:cs="Leelawadee UI"/>
        </w:rPr>
        <w:t xml:space="preserve">14 </w:t>
      </w:r>
      <w:r w:rsidR="00A74D87" w:rsidRPr="00CB7256">
        <w:rPr>
          <w:rFonts w:ascii="Leelawadee UI" w:hAnsi="Leelawadee UI" w:cs="Leelawadee UI"/>
        </w:rPr>
        <w:t xml:space="preserve">Ik stah inne Schuld vun de Griechen un de Barbaren, vun de Klooken un vun </w:t>
      </w:r>
      <w:r w:rsidR="008B590B">
        <w:rPr>
          <w:rFonts w:ascii="Leelawadee UI" w:hAnsi="Leelawadee UI" w:cs="Leelawadee UI"/>
        </w:rPr>
        <w:t>d</w:t>
      </w:r>
      <w:r w:rsidR="00A74D87" w:rsidRPr="00CB7256">
        <w:rPr>
          <w:rFonts w:ascii="Leelawadee UI" w:hAnsi="Leelawadee UI" w:cs="Leelawadee UI"/>
        </w:rPr>
        <w:t xml:space="preserve">e, de nix an Klookheit vorwiesen köönt. </w:t>
      </w:r>
    </w:p>
    <w:p w14:paraId="1A8CE8EF" w14:textId="77777777" w:rsidR="000E4246" w:rsidRPr="00A051AD" w:rsidRDefault="000E4246" w:rsidP="000E4246">
      <w:pPr>
        <w:pStyle w:val="KeinLeerraum"/>
        <w:spacing w:line="288" w:lineRule="auto"/>
        <w:rPr>
          <w:rFonts w:ascii="Leelawadee UI" w:hAnsi="Leelawadee UI" w:cs="Leelawadee UI"/>
          <w:lang w:val="nl-NL"/>
        </w:rPr>
      </w:pPr>
      <w:r w:rsidRPr="00A051AD">
        <w:rPr>
          <w:rFonts w:ascii="Leelawadee UI" w:hAnsi="Leelawadee UI" w:cs="Leelawadee UI"/>
          <w:lang w:val="nl-NL"/>
        </w:rPr>
        <w:t>15</w:t>
      </w:r>
      <w:r w:rsidR="00A74D87" w:rsidRPr="00A051AD">
        <w:rPr>
          <w:rFonts w:ascii="Leelawadee UI" w:hAnsi="Leelawadee UI" w:cs="Leelawadee UI"/>
          <w:lang w:val="nl-NL"/>
        </w:rPr>
        <w:t xml:space="preserve"> Soveel an mi liggt, bün ik al lang praat, ok bi jem in Rom dat Evangelium to verkünnigen.</w:t>
      </w:r>
      <w:r w:rsidRPr="00A051AD">
        <w:rPr>
          <w:rFonts w:ascii="Leelawadee UI" w:hAnsi="Leelawadee UI" w:cs="Leelawadee UI"/>
          <w:lang w:val="nl-NL"/>
        </w:rPr>
        <w:t xml:space="preserve"> </w:t>
      </w:r>
    </w:p>
    <w:p w14:paraId="0EFC7A00" w14:textId="77777777" w:rsidR="000E4246" w:rsidRDefault="000E4246" w:rsidP="000E4246">
      <w:pPr>
        <w:pStyle w:val="KeinLeerraum"/>
        <w:spacing w:line="288" w:lineRule="auto"/>
        <w:rPr>
          <w:rFonts w:ascii="Leelawadee UI" w:hAnsi="Leelawadee UI" w:cs="Leelawadee UI"/>
        </w:rPr>
      </w:pPr>
      <w:r>
        <w:rPr>
          <w:rFonts w:ascii="Leelawadee UI" w:hAnsi="Leelawadee UI" w:cs="Leelawadee UI"/>
        </w:rPr>
        <w:t>16</w:t>
      </w:r>
      <w:r w:rsidR="00A74D87" w:rsidRPr="00CB7256">
        <w:rPr>
          <w:rFonts w:ascii="Leelawadee UI" w:hAnsi="Leelawadee UI" w:cs="Leelawadee UI"/>
        </w:rPr>
        <w:t xml:space="preserve"> Denn ik schaam mi nich för dat Evangelium. Denn dat is doch Gott sien Kraft, de jedeen redden kann, de doran glööven deit. Dat gellt toeerst för de Juden, man jüst so för de Griechen. </w:t>
      </w:r>
    </w:p>
    <w:p w14:paraId="5488E8C3" w14:textId="054AC094" w:rsidR="000E4246" w:rsidRPr="00A051AD" w:rsidRDefault="000E4246" w:rsidP="000E4246">
      <w:pPr>
        <w:pStyle w:val="KeinLeerraum"/>
        <w:spacing w:line="288" w:lineRule="auto"/>
        <w:rPr>
          <w:rFonts w:ascii="Leelawadee UI" w:hAnsi="Leelawadee UI" w:cs="Leelawadee UI"/>
          <w:lang w:val="nl-NL"/>
        </w:rPr>
      </w:pPr>
      <w:r>
        <w:rPr>
          <w:rFonts w:ascii="Leelawadee UI" w:hAnsi="Leelawadee UI" w:cs="Leelawadee UI"/>
        </w:rPr>
        <w:lastRenderedPageBreak/>
        <w:t xml:space="preserve">17 </w:t>
      </w:r>
      <w:r w:rsidR="00A74D87" w:rsidRPr="00CB7256">
        <w:rPr>
          <w:rFonts w:ascii="Leelawadee UI" w:hAnsi="Leelawadee UI" w:cs="Leelawadee UI"/>
        </w:rPr>
        <w:t xml:space="preserve">Denn Gott sien Gerechtigkeit wiest sik ja dorin. </w:t>
      </w:r>
      <w:r w:rsidR="00A74D87" w:rsidRPr="00A051AD">
        <w:rPr>
          <w:rFonts w:ascii="Leelawadee UI" w:hAnsi="Leelawadee UI" w:cs="Leelawadee UI"/>
          <w:lang w:val="nl-NL"/>
        </w:rPr>
        <w:t>De kummt ut Glooben, ut dat Vertruun to Gott, un föhrt hen to`n Glooben, to dat Vertruun to Gott. So steiht dat schreeven: De Gerechte schall ut Glooben leven!</w:t>
      </w:r>
      <w:r w:rsidRPr="00A051AD">
        <w:rPr>
          <w:rStyle w:val="Funotenzeichen"/>
          <w:rFonts w:ascii="Leelawadee UI" w:hAnsi="Leelawadee UI" w:cs="Leelawadee UI"/>
          <w:lang w:val="nl-NL"/>
        </w:rPr>
        <w:t xml:space="preserve"> </w:t>
      </w:r>
      <w:r w:rsidRPr="00CB7256">
        <w:rPr>
          <w:rStyle w:val="Funotenzeichen"/>
          <w:rFonts w:ascii="Leelawadee UI" w:hAnsi="Leelawadee UI" w:cs="Leelawadee UI"/>
        </w:rPr>
        <w:footnoteReference w:id="4"/>
      </w:r>
    </w:p>
    <w:p w14:paraId="689667C2" w14:textId="251CE232" w:rsidR="000E4246" w:rsidRPr="00A051AD" w:rsidRDefault="000E4246" w:rsidP="000E4246">
      <w:pPr>
        <w:pStyle w:val="Textberschriften246"/>
        <w:spacing w:line="288" w:lineRule="auto"/>
        <w:rPr>
          <w:rStyle w:val="UntertitelZchn"/>
          <w:rFonts w:ascii="Leelawadee UI" w:hAnsi="Leelawadee UI" w:cs="Leelawadee UI"/>
          <w:color w:val="000000" w:themeColor="text1"/>
          <w:lang w:val="nl-NL"/>
        </w:rPr>
      </w:pPr>
      <w:r w:rsidRPr="00A051AD">
        <w:rPr>
          <w:rStyle w:val="UntertitelZchn"/>
          <w:rFonts w:ascii="Leelawadee UI" w:hAnsi="Leelawadee UI" w:cs="Leelawadee UI"/>
          <w:color w:val="000000" w:themeColor="text1"/>
          <w:lang w:val="nl-NL"/>
        </w:rPr>
        <w:t>Halleluja Psalm 97,1</w:t>
      </w:r>
    </w:p>
    <w:p w14:paraId="6D176E64" w14:textId="77777777" w:rsidR="000E4246" w:rsidRPr="00A051AD" w:rsidRDefault="000E4246" w:rsidP="000E4246">
      <w:pPr>
        <w:spacing w:line="288" w:lineRule="auto"/>
        <w:rPr>
          <w:rFonts w:ascii="Leelawadee UI" w:hAnsi="Leelawadee UI" w:cs="Leelawadee UI"/>
          <w:color w:val="C00000"/>
          <w:lang w:val="nl-NL"/>
        </w:rPr>
      </w:pPr>
      <w:r w:rsidRPr="00A051AD">
        <w:rPr>
          <w:rFonts w:ascii="Leelawadee UI" w:hAnsi="Leelawadee UI" w:cs="Leelawadee UI"/>
          <w:color w:val="C00000"/>
          <w:lang w:val="nl-NL"/>
        </w:rPr>
        <w:t>Halleluja.</w:t>
      </w:r>
    </w:p>
    <w:p w14:paraId="736CB70A" w14:textId="77777777" w:rsidR="00173496" w:rsidRPr="00A051AD" w:rsidRDefault="00173496" w:rsidP="00173496">
      <w:pPr>
        <w:spacing w:line="288" w:lineRule="auto"/>
        <w:rPr>
          <w:rFonts w:ascii="Leelawadee UI" w:hAnsi="Leelawadee UI" w:cs="Leelawadee UI"/>
          <w:color w:val="C00000"/>
          <w:lang w:val="nl-NL"/>
        </w:rPr>
      </w:pPr>
      <w:r w:rsidRPr="00A051AD">
        <w:rPr>
          <w:rFonts w:ascii="Leelawadee UI" w:hAnsi="Leelawadee UI" w:cs="Leelawadee UI"/>
          <w:color w:val="C00000"/>
          <w:lang w:val="nl-NL"/>
        </w:rPr>
        <w:t>De Herr is König; dor schall sik de heele Eerd över freun,</w:t>
      </w:r>
    </w:p>
    <w:p w14:paraId="2CB7028E" w14:textId="77777777" w:rsidR="00173496" w:rsidRPr="00173496" w:rsidRDefault="00173496" w:rsidP="00173496">
      <w:pPr>
        <w:spacing w:line="288" w:lineRule="auto"/>
        <w:rPr>
          <w:rFonts w:ascii="Leelawadee UI" w:hAnsi="Leelawadee UI" w:cs="Leelawadee UI"/>
          <w:color w:val="C00000"/>
        </w:rPr>
      </w:pPr>
      <w:r w:rsidRPr="00173496">
        <w:rPr>
          <w:rFonts w:ascii="Leelawadee UI" w:hAnsi="Leelawadee UI" w:cs="Leelawadee UI"/>
          <w:color w:val="C00000"/>
        </w:rPr>
        <w:t>un all de Inseln schöllt fröhlich ween.</w:t>
      </w:r>
    </w:p>
    <w:p w14:paraId="03E9C83F" w14:textId="6DC12300" w:rsidR="00173496" w:rsidRPr="00173496" w:rsidRDefault="00173496" w:rsidP="00173496">
      <w:pPr>
        <w:spacing w:line="288" w:lineRule="auto"/>
        <w:rPr>
          <w:rFonts w:ascii="Leelawadee UI" w:hAnsi="Leelawadee UI" w:cs="Leelawadee UI"/>
          <w:color w:val="C00000"/>
        </w:rPr>
      </w:pPr>
      <w:r w:rsidRPr="00173496">
        <w:rPr>
          <w:rFonts w:ascii="Leelawadee UI" w:hAnsi="Leelawadee UI" w:cs="Leelawadee UI"/>
          <w:color w:val="C00000"/>
        </w:rPr>
        <w:t>Halleluja.</w:t>
      </w:r>
      <w:r w:rsidRPr="00173496">
        <w:rPr>
          <w:rStyle w:val="Funotenzeichen"/>
          <w:rFonts w:ascii="Leelawadee UI" w:hAnsi="Leelawadee UI" w:cs="Leelawadee UI"/>
          <w:color w:val="C00000"/>
        </w:rPr>
        <w:footnoteReference w:id="5"/>
      </w:r>
    </w:p>
    <w:p w14:paraId="560A5B28" w14:textId="5A9699B5" w:rsidR="00A74D87" w:rsidRPr="00A051AD" w:rsidRDefault="00AE472B" w:rsidP="00AE472B">
      <w:pPr>
        <w:pStyle w:val="Textberschriften246"/>
        <w:spacing w:line="288" w:lineRule="auto"/>
        <w:rPr>
          <w:lang w:val="de-DE"/>
        </w:rPr>
      </w:pPr>
      <w:r w:rsidRPr="00A051AD">
        <w:rPr>
          <w:lang w:val="de-DE"/>
        </w:rPr>
        <w:t>IV</w:t>
      </w:r>
      <w:r w:rsidRPr="00A051AD">
        <w:rPr>
          <w:lang w:val="de-DE"/>
        </w:rPr>
        <w:tab/>
        <w:t xml:space="preserve">Ut dat </w:t>
      </w:r>
      <w:r w:rsidR="00A74D87" w:rsidRPr="00A051AD">
        <w:rPr>
          <w:lang w:val="de-DE"/>
        </w:rPr>
        <w:t xml:space="preserve">Evangelium </w:t>
      </w:r>
      <w:r w:rsidRPr="00A051AD">
        <w:rPr>
          <w:lang w:val="de-DE"/>
        </w:rPr>
        <w:t>nah Matthäus</w:t>
      </w:r>
      <w:r w:rsidR="00A74D87" w:rsidRPr="00A051AD">
        <w:rPr>
          <w:lang w:val="de-DE"/>
        </w:rPr>
        <w:t xml:space="preserve"> 8, 5-13</w:t>
      </w:r>
    </w:p>
    <w:p w14:paraId="1AE93554" w14:textId="687EE2F5" w:rsidR="000E4246" w:rsidRDefault="007F47FE" w:rsidP="00160F0D">
      <w:pPr>
        <w:spacing w:line="288" w:lineRule="auto"/>
        <w:rPr>
          <w:rFonts w:ascii="Leelawadee UI" w:hAnsi="Leelawadee UI" w:cs="Leelawadee UI"/>
        </w:rPr>
      </w:pPr>
      <w:r>
        <w:rPr>
          <w:rFonts w:ascii="Leelawadee UI" w:hAnsi="Leelawadee UI" w:cs="Leelawadee UI"/>
        </w:rPr>
        <w:t>5</w:t>
      </w:r>
      <w:r w:rsidR="00A74D87" w:rsidRPr="00CB7256">
        <w:rPr>
          <w:rFonts w:ascii="Leelawadee UI" w:hAnsi="Leelawadee UI" w:cs="Leelawadee UI"/>
        </w:rPr>
        <w:t xml:space="preserve"> Jesus keem nah Kapernaum. Dor keem en Hauptmann op em to un beed em: </w:t>
      </w:r>
    </w:p>
    <w:p w14:paraId="43ABCA8A" w14:textId="77777777" w:rsidR="007F47FE" w:rsidRPr="00A051AD" w:rsidRDefault="007F47FE" w:rsidP="00160F0D">
      <w:pPr>
        <w:spacing w:line="288" w:lineRule="auto"/>
        <w:rPr>
          <w:rFonts w:ascii="Leelawadee UI" w:hAnsi="Leelawadee UI" w:cs="Leelawadee UI"/>
          <w:lang w:val="nl-NL"/>
        </w:rPr>
      </w:pPr>
      <w:r>
        <w:rPr>
          <w:rFonts w:ascii="Leelawadee UI" w:hAnsi="Leelawadee UI" w:cs="Leelawadee UI"/>
        </w:rPr>
        <w:t>6</w:t>
      </w:r>
      <w:r w:rsidR="00A74D87" w:rsidRPr="00CB7256">
        <w:rPr>
          <w:rFonts w:ascii="Leelawadee UI" w:hAnsi="Leelawadee UI" w:cs="Leelawadee UI"/>
        </w:rPr>
        <w:t xml:space="preserve"> Herr, mien Deener liggt tohuus böös to. </w:t>
      </w:r>
      <w:r w:rsidR="00A74D87" w:rsidRPr="00A051AD">
        <w:rPr>
          <w:rFonts w:ascii="Leelawadee UI" w:hAnsi="Leelawadee UI" w:cs="Leelawadee UI"/>
          <w:lang w:val="nl-NL"/>
        </w:rPr>
        <w:t xml:space="preserve">He is verlähmt un hett veel Wehdaag! </w:t>
      </w:r>
    </w:p>
    <w:p w14:paraId="58D1E4D1" w14:textId="77777777" w:rsidR="007F47FE" w:rsidRPr="00A051AD" w:rsidRDefault="007F47FE" w:rsidP="00160F0D">
      <w:pPr>
        <w:spacing w:line="288" w:lineRule="auto"/>
        <w:rPr>
          <w:rFonts w:ascii="Leelawadee UI" w:hAnsi="Leelawadee UI" w:cs="Leelawadee UI"/>
          <w:lang w:val="nl-NL"/>
        </w:rPr>
      </w:pPr>
      <w:r w:rsidRPr="00A051AD">
        <w:rPr>
          <w:rFonts w:ascii="Leelawadee UI" w:hAnsi="Leelawadee UI" w:cs="Leelawadee UI"/>
          <w:lang w:val="nl-NL"/>
        </w:rPr>
        <w:t>7</w:t>
      </w:r>
      <w:r w:rsidR="00A74D87" w:rsidRPr="00A051AD">
        <w:rPr>
          <w:rFonts w:ascii="Leelawadee UI" w:hAnsi="Leelawadee UI" w:cs="Leelawadee UI"/>
          <w:lang w:val="nl-NL"/>
        </w:rPr>
        <w:t xml:space="preserve"> Un he sä to em: Ik warrd kaamen un em gesund maken! </w:t>
      </w:r>
    </w:p>
    <w:p w14:paraId="2B009A86" w14:textId="77777777" w:rsidR="007F47FE" w:rsidRPr="00A051AD" w:rsidRDefault="007F47FE" w:rsidP="00160F0D">
      <w:pPr>
        <w:spacing w:line="288" w:lineRule="auto"/>
        <w:rPr>
          <w:rFonts w:ascii="Leelawadee UI" w:hAnsi="Leelawadee UI" w:cs="Leelawadee UI"/>
          <w:lang w:val="nl-NL"/>
        </w:rPr>
      </w:pPr>
      <w:r w:rsidRPr="00A051AD">
        <w:rPr>
          <w:rFonts w:ascii="Leelawadee UI" w:hAnsi="Leelawadee UI" w:cs="Leelawadee UI"/>
          <w:lang w:val="nl-NL"/>
        </w:rPr>
        <w:t>8</w:t>
      </w:r>
      <w:r w:rsidR="00A74D87" w:rsidRPr="00A051AD">
        <w:rPr>
          <w:rFonts w:ascii="Leelawadee UI" w:hAnsi="Leelawadee UI" w:cs="Leelawadee UI"/>
          <w:lang w:val="nl-NL"/>
        </w:rPr>
        <w:t xml:space="preserve"> De Hauptmann aver sä: Herr, ik bün nich würdig `nug, dat du in mien Huus kummst. Aver segg blots een Woord, un mien Deener warrd wedder gesund. </w:t>
      </w:r>
    </w:p>
    <w:p w14:paraId="3A3B3AD1" w14:textId="77777777" w:rsidR="00173496" w:rsidRPr="00A051AD" w:rsidRDefault="00173496" w:rsidP="00160F0D">
      <w:pPr>
        <w:spacing w:line="288" w:lineRule="auto"/>
        <w:rPr>
          <w:rFonts w:ascii="Leelawadee UI" w:hAnsi="Leelawadee UI" w:cs="Leelawadee UI"/>
          <w:lang w:val="nl-NL"/>
        </w:rPr>
      </w:pPr>
    </w:p>
    <w:p w14:paraId="2E128999" w14:textId="3D66A25B" w:rsidR="00173496" w:rsidRPr="00A051AD" w:rsidRDefault="007F47FE" w:rsidP="00160F0D">
      <w:pPr>
        <w:spacing w:line="288" w:lineRule="auto"/>
        <w:rPr>
          <w:rFonts w:ascii="Leelawadee UI" w:hAnsi="Leelawadee UI" w:cs="Leelawadee UI"/>
          <w:lang w:val="nl-NL"/>
        </w:rPr>
      </w:pPr>
      <w:r w:rsidRPr="00A051AD">
        <w:rPr>
          <w:rFonts w:ascii="Leelawadee UI" w:hAnsi="Leelawadee UI" w:cs="Leelawadee UI"/>
          <w:lang w:val="nl-NL"/>
        </w:rPr>
        <w:lastRenderedPageBreak/>
        <w:t>9</w:t>
      </w:r>
      <w:r w:rsidR="00173496" w:rsidRPr="00A051AD">
        <w:rPr>
          <w:rFonts w:ascii="Leelawadee UI" w:hAnsi="Leelawadee UI" w:cs="Leelawadee UI"/>
          <w:lang w:val="nl-NL"/>
        </w:rPr>
        <w:t xml:space="preserve"> </w:t>
      </w:r>
      <w:r w:rsidR="00A74D87" w:rsidRPr="00A051AD">
        <w:rPr>
          <w:rFonts w:ascii="Leelawadee UI" w:hAnsi="Leelawadee UI" w:cs="Leelawadee UI"/>
          <w:lang w:val="nl-NL"/>
        </w:rPr>
        <w:t>Denn ok ik bün ja en Minsch, de anner Lüüd över sik hett un op de ehr Woord höörn mutt, un ik heff Suldaten ünner mi. Ik segg to de en: Gah dor hen!, un he geiht. Un to en anner segg ik: Kumm!, un he kümmt. Un wenn ik to mien Deener segg: Do dat!, denn deit he dat.</w:t>
      </w:r>
    </w:p>
    <w:p w14:paraId="19A3D966" w14:textId="18358D9F" w:rsidR="00173496" w:rsidRPr="00A051AD" w:rsidRDefault="00A74D87" w:rsidP="00160F0D">
      <w:pPr>
        <w:spacing w:line="288" w:lineRule="auto"/>
        <w:rPr>
          <w:rFonts w:ascii="Leelawadee UI" w:hAnsi="Leelawadee UI" w:cs="Leelawadee UI"/>
          <w:lang w:val="nl-NL"/>
        </w:rPr>
      </w:pPr>
      <w:r w:rsidRPr="00A051AD">
        <w:rPr>
          <w:rFonts w:ascii="Leelawadee UI" w:hAnsi="Leelawadee UI" w:cs="Leelawadee UI"/>
          <w:lang w:val="nl-NL"/>
        </w:rPr>
        <w:t xml:space="preserve">10 As Jesus dat höörn dä, dor wunner he sik un sä to Lüüd, de bi em weern: Warraffti, dat will ik jem seggen: So`n grooten Glooben heff ik bi keeneen in Israel funnen. </w:t>
      </w:r>
    </w:p>
    <w:p w14:paraId="258627EC" w14:textId="77777777" w:rsidR="00173496" w:rsidRDefault="00173496" w:rsidP="00160F0D">
      <w:pPr>
        <w:spacing w:line="288" w:lineRule="auto"/>
        <w:rPr>
          <w:rFonts w:ascii="Leelawadee UI" w:hAnsi="Leelawadee UI" w:cs="Leelawadee UI"/>
        </w:rPr>
      </w:pPr>
      <w:r>
        <w:rPr>
          <w:rFonts w:ascii="Leelawadee UI" w:hAnsi="Leelawadee UI" w:cs="Leelawadee UI"/>
        </w:rPr>
        <w:t>11</w:t>
      </w:r>
      <w:r w:rsidR="00A74D87" w:rsidRPr="00CB7256">
        <w:rPr>
          <w:rFonts w:ascii="Leelawadee UI" w:hAnsi="Leelawadee UI" w:cs="Leelawadee UI"/>
        </w:rPr>
        <w:t xml:space="preserve"> Aver dat will ik jem seggen: Veele warrd kaamen ut Osten un Westen un mit Abraham un Isaak un Jakob an`n Disch sitten in`t Himmelriek. </w:t>
      </w:r>
    </w:p>
    <w:p w14:paraId="408D8144" w14:textId="77777777" w:rsidR="00173496" w:rsidRDefault="00173496" w:rsidP="00160F0D">
      <w:pPr>
        <w:spacing w:line="288" w:lineRule="auto"/>
        <w:rPr>
          <w:rFonts w:ascii="Leelawadee UI" w:hAnsi="Leelawadee UI" w:cs="Leelawadee UI"/>
        </w:rPr>
      </w:pPr>
      <w:r w:rsidRPr="00A051AD">
        <w:rPr>
          <w:rFonts w:ascii="Leelawadee UI" w:hAnsi="Leelawadee UI" w:cs="Leelawadee UI"/>
          <w:lang w:val="nl-NL"/>
        </w:rPr>
        <w:t>12</w:t>
      </w:r>
      <w:r w:rsidR="00A74D87" w:rsidRPr="00A051AD">
        <w:rPr>
          <w:rFonts w:ascii="Leelawadee UI" w:hAnsi="Leelawadee UI" w:cs="Leelawadee UI"/>
          <w:lang w:val="nl-NL"/>
        </w:rPr>
        <w:t xml:space="preserve"> Aver de Kinner, de dat Riek eegentli hebben schulln, de warrd utstött in de düüsterste Düüsternis. </w:t>
      </w:r>
      <w:r w:rsidR="00A74D87" w:rsidRPr="00CB7256">
        <w:rPr>
          <w:rFonts w:ascii="Leelawadee UI" w:hAnsi="Leelawadee UI" w:cs="Leelawadee UI"/>
        </w:rPr>
        <w:t xml:space="preserve">Dor gifft dat blots noch Huulen un Tähngnarschen. </w:t>
      </w:r>
    </w:p>
    <w:p w14:paraId="6657E86B" w14:textId="0C5DA395" w:rsidR="00A74D87" w:rsidRPr="00A051AD" w:rsidRDefault="00173496" w:rsidP="00160F0D">
      <w:pPr>
        <w:spacing w:line="288" w:lineRule="auto"/>
        <w:rPr>
          <w:rFonts w:ascii="Leelawadee UI" w:hAnsi="Leelawadee UI" w:cs="Leelawadee UI"/>
          <w:lang w:val="nl-NL"/>
        </w:rPr>
      </w:pPr>
      <w:r>
        <w:rPr>
          <w:rFonts w:ascii="Leelawadee UI" w:hAnsi="Leelawadee UI" w:cs="Leelawadee UI"/>
        </w:rPr>
        <w:t>13</w:t>
      </w:r>
      <w:r w:rsidR="00A74D87" w:rsidRPr="00CB7256">
        <w:rPr>
          <w:rFonts w:ascii="Leelawadee UI" w:hAnsi="Leelawadee UI" w:cs="Leelawadee UI"/>
        </w:rPr>
        <w:t xml:space="preserve"> Un denn sä Jesus to de Hauptmann: Gah nah Huus! So as du dat glöövst, so schall dat ok warrn! </w:t>
      </w:r>
      <w:r w:rsidR="00A74D87" w:rsidRPr="00A051AD">
        <w:rPr>
          <w:rFonts w:ascii="Leelawadee UI" w:hAnsi="Leelawadee UI" w:cs="Leelawadee UI"/>
          <w:lang w:val="nl-NL"/>
        </w:rPr>
        <w:t>Un de Deener worr gesund in de glieke Stünn.</w:t>
      </w:r>
      <w:r w:rsidRPr="00A051AD">
        <w:rPr>
          <w:rStyle w:val="Funotenzeichen"/>
          <w:rFonts w:ascii="Leelawadee UI" w:hAnsi="Leelawadee UI" w:cs="Leelawadee UI"/>
          <w:lang w:val="nl-NL"/>
        </w:rPr>
        <w:t xml:space="preserve"> </w:t>
      </w:r>
      <w:r w:rsidRPr="00CB7256">
        <w:rPr>
          <w:rStyle w:val="Funotenzeichen"/>
          <w:rFonts w:ascii="Leelawadee UI" w:hAnsi="Leelawadee UI" w:cs="Leelawadee UI"/>
        </w:rPr>
        <w:footnoteReference w:id="6"/>
      </w:r>
    </w:p>
    <w:p w14:paraId="557C375F" w14:textId="77777777" w:rsidR="00A74D87" w:rsidRPr="00A051AD" w:rsidRDefault="00A74D87" w:rsidP="00160F0D">
      <w:pPr>
        <w:spacing w:line="288" w:lineRule="auto"/>
        <w:rPr>
          <w:rFonts w:ascii="Leelawadee UI" w:hAnsi="Leelawadee UI" w:cs="Leelawadee UI"/>
          <w:lang w:val="nl-NL"/>
        </w:rPr>
      </w:pPr>
    </w:p>
    <w:p w14:paraId="647D45BD" w14:textId="4FCC1E30" w:rsidR="00173496" w:rsidRPr="00A051AD" w:rsidRDefault="00173496" w:rsidP="00173496">
      <w:pPr>
        <w:spacing w:before="240" w:after="480" w:line="288" w:lineRule="auto"/>
        <w:rPr>
          <w:rFonts w:ascii="Leelawadee UI" w:hAnsi="Leelawadee UI" w:cs="Leelawadee UI"/>
          <w:bCs/>
          <w:lang w:val="nl-NL"/>
        </w:rPr>
      </w:pPr>
      <w:r w:rsidRPr="00A051AD">
        <w:rPr>
          <w:rFonts w:ascii="Leelawadee UI" w:hAnsi="Leelawadee UI" w:cs="Leelawadee UI"/>
          <w:b/>
          <w:bCs/>
          <w:lang w:val="nl-NL"/>
        </w:rPr>
        <w:br w:type="column"/>
      </w:r>
      <w:r w:rsidRPr="00A051AD">
        <w:rPr>
          <w:rFonts w:ascii="Leelawadee UI" w:hAnsi="Leelawadee UI" w:cs="Leelawadee UI"/>
          <w:bCs/>
          <w:sz w:val="44"/>
          <w:lang w:val="nl-NL"/>
        </w:rPr>
        <w:lastRenderedPageBreak/>
        <w:t>Predigttext</w:t>
      </w:r>
    </w:p>
    <w:p w14:paraId="196523F0" w14:textId="46A471A3" w:rsidR="00A74D87" w:rsidRPr="00A051AD" w:rsidRDefault="004D2AC8" w:rsidP="004D2AC8">
      <w:pPr>
        <w:pStyle w:val="Textberschriften246"/>
        <w:spacing w:line="288" w:lineRule="auto"/>
        <w:rPr>
          <w:lang w:val="nl-NL"/>
        </w:rPr>
      </w:pPr>
      <w:r w:rsidRPr="00A051AD">
        <w:rPr>
          <w:lang w:val="nl-NL"/>
        </w:rPr>
        <w:t>I</w:t>
      </w:r>
      <w:r w:rsidRPr="00A051AD">
        <w:rPr>
          <w:lang w:val="nl-NL"/>
        </w:rPr>
        <w:tab/>
        <w:t>Ut</w:t>
      </w:r>
      <w:r w:rsidR="00173496" w:rsidRPr="00A051AD">
        <w:rPr>
          <w:lang w:val="nl-NL"/>
        </w:rPr>
        <w:t xml:space="preserve"> dat Evangelium nah Johannes 4, 5-14</w:t>
      </w:r>
    </w:p>
    <w:p w14:paraId="45C7DE45" w14:textId="77777777" w:rsidR="00173496" w:rsidRPr="00A051AD" w:rsidRDefault="00173496" w:rsidP="00160F0D">
      <w:pPr>
        <w:spacing w:line="288" w:lineRule="auto"/>
        <w:rPr>
          <w:rFonts w:ascii="Leelawadee UI" w:hAnsi="Leelawadee UI" w:cs="Leelawadee UI"/>
          <w:lang w:val="nl-NL"/>
        </w:rPr>
      </w:pPr>
      <w:r w:rsidRPr="00A051AD">
        <w:rPr>
          <w:rFonts w:ascii="Leelawadee UI" w:hAnsi="Leelawadee UI" w:cs="Leelawadee UI"/>
          <w:lang w:val="nl-NL"/>
        </w:rPr>
        <w:t>5</w:t>
      </w:r>
      <w:r w:rsidR="00A74D87" w:rsidRPr="00A051AD">
        <w:rPr>
          <w:rFonts w:ascii="Leelawadee UI" w:hAnsi="Leelawadee UI" w:cs="Leelawadee UI"/>
          <w:lang w:val="nl-NL"/>
        </w:rPr>
        <w:t xml:space="preserve"> Jesus kummt in een Stadt in Samarien, de heet Sychar. De liggt neeg bi dat Feld, wat Jakob sien Söhn Josef geven harr. </w:t>
      </w:r>
    </w:p>
    <w:p w14:paraId="2FD7278A" w14:textId="5EBD51E2" w:rsidR="00173496" w:rsidRPr="00A051AD" w:rsidRDefault="00173496" w:rsidP="00160F0D">
      <w:pPr>
        <w:spacing w:line="288" w:lineRule="auto"/>
        <w:rPr>
          <w:rFonts w:ascii="Leelawadee UI" w:hAnsi="Leelawadee UI" w:cs="Leelawadee UI"/>
          <w:lang w:val="nl-NL"/>
        </w:rPr>
      </w:pPr>
      <w:r w:rsidRPr="00A051AD">
        <w:rPr>
          <w:rFonts w:ascii="Leelawadee UI" w:hAnsi="Leelawadee UI" w:cs="Leelawadee UI"/>
          <w:lang w:val="nl-NL"/>
        </w:rPr>
        <w:t xml:space="preserve">6 </w:t>
      </w:r>
      <w:r w:rsidR="00A74D87" w:rsidRPr="00A051AD">
        <w:rPr>
          <w:rFonts w:ascii="Leelawadee UI" w:hAnsi="Leelawadee UI" w:cs="Leelawadee UI"/>
          <w:lang w:val="nl-NL"/>
        </w:rPr>
        <w:t xml:space="preserve">Un dor weer Jakob sien Soot. Jesus weer mööd vun de Reis, un so seet he sik dal an de Soot. Dat weer de sößte Stünn, üm un bi Middag. </w:t>
      </w:r>
    </w:p>
    <w:p w14:paraId="0251B161" w14:textId="77777777" w:rsidR="00173496" w:rsidRDefault="00A74D87" w:rsidP="00160F0D">
      <w:pPr>
        <w:spacing w:line="288" w:lineRule="auto"/>
        <w:rPr>
          <w:rFonts w:ascii="Leelawadee UI" w:hAnsi="Leelawadee UI" w:cs="Leelawadee UI"/>
        </w:rPr>
      </w:pPr>
      <w:r w:rsidRPr="00A051AD">
        <w:rPr>
          <w:rFonts w:ascii="Leelawadee UI" w:hAnsi="Leelawadee UI" w:cs="Leelawadee UI"/>
          <w:lang w:val="nl-NL"/>
        </w:rPr>
        <w:t xml:space="preserve">7 Dor kummt en Fruu ut Samarien, de wull Water holen. </w:t>
      </w:r>
      <w:r w:rsidRPr="00CB7256">
        <w:rPr>
          <w:rFonts w:ascii="Leelawadee UI" w:hAnsi="Leelawadee UI" w:cs="Leelawadee UI"/>
        </w:rPr>
        <w:t xml:space="preserve">Jesus seggt to ehr: Giff mi wat to drinken! </w:t>
      </w:r>
    </w:p>
    <w:p w14:paraId="3F5EAD81" w14:textId="77777777" w:rsidR="00173496" w:rsidRDefault="00173496" w:rsidP="00160F0D">
      <w:pPr>
        <w:spacing w:line="288" w:lineRule="auto"/>
        <w:rPr>
          <w:rFonts w:ascii="Leelawadee UI" w:hAnsi="Leelawadee UI" w:cs="Leelawadee UI"/>
        </w:rPr>
      </w:pPr>
      <w:r>
        <w:rPr>
          <w:rFonts w:ascii="Leelawadee UI" w:hAnsi="Leelawadee UI" w:cs="Leelawadee UI"/>
        </w:rPr>
        <w:t>8</w:t>
      </w:r>
      <w:r w:rsidR="00A74D87" w:rsidRPr="00CB7256">
        <w:rPr>
          <w:rFonts w:ascii="Leelawadee UI" w:hAnsi="Leelawadee UI" w:cs="Leelawadee UI"/>
        </w:rPr>
        <w:t xml:space="preserve"> Denn sien Jüngers weern nah de Stadt gahn un wulln dor wat to eten inkoopen. </w:t>
      </w:r>
    </w:p>
    <w:p w14:paraId="04E7EC3D" w14:textId="77777777" w:rsidR="00173496" w:rsidRDefault="00173496" w:rsidP="00160F0D">
      <w:pPr>
        <w:spacing w:line="288" w:lineRule="auto"/>
        <w:rPr>
          <w:rFonts w:ascii="Leelawadee UI" w:hAnsi="Leelawadee UI" w:cs="Leelawadee UI"/>
        </w:rPr>
      </w:pPr>
      <w:r>
        <w:rPr>
          <w:rFonts w:ascii="Leelawadee UI" w:hAnsi="Leelawadee UI" w:cs="Leelawadee UI"/>
        </w:rPr>
        <w:t>9</w:t>
      </w:r>
      <w:r w:rsidR="00A74D87" w:rsidRPr="00CB7256">
        <w:rPr>
          <w:rFonts w:ascii="Leelawadee UI" w:hAnsi="Leelawadee UI" w:cs="Leelawadee UI"/>
        </w:rPr>
        <w:t xml:space="preserve"> De Samariterin seggt to em: Du büst en Jud, un du fraagst mi, en Samariterin, ob ik di wat to drinken geven kann? Denn de Juden kummt sunst nie mit de Samariter tosamen. </w:t>
      </w:r>
    </w:p>
    <w:p w14:paraId="2971CDC8" w14:textId="10114040" w:rsidR="00173496" w:rsidRDefault="00173496" w:rsidP="00160F0D">
      <w:pPr>
        <w:spacing w:line="288" w:lineRule="auto"/>
        <w:rPr>
          <w:rFonts w:ascii="Leelawadee UI" w:hAnsi="Leelawadee UI" w:cs="Leelawadee UI"/>
        </w:rPr>
      </w:pPr>
      <w:r>
        <w:rPr>
          <w:rFonts w:ascii="Leelawadee UI" w:hAnsi="Leelawadee UI" w:cs="Leelawadee UI"/>
        </w:rPr>
        <w:t xml:space="preserve">10 </w:t>
      </w:r>
      <w:r w:rsidR="00A74D87" w:rsidRPr="00CB7256">
        <w:rPr>
          <w:rFonts w:ascii="Leelawadee UI" w:hAnsi="Leelawadee UI" w:cs="Leelawadee UI"/>
        </w:rPr>
        <w:t xml:space="preserve">Jesus sä to ehr: Wenn du Gott sien Gaav kennen dääst un wenn du wüss, wokenen di </w:t>
      </w:r>
      <w:r w:rsidR="00A051AD">
        <w:rPr>
          <w:rFonts w:ascii="Leelawadee UI" w:hAnsi="Leelawadee UI" w:cs="Leelawadee UI"/>
        </w:rPr>
        <w:t>fraagt: Giff mi wat to drinken!</w:t>
      </w:r>
      <w:r w:rsidR="00A74D87" w:rsidRPr="00CB7256">
        <w:rPr>
          <w:rFonts w:ascii="Leelawadee UI" w:hAnsi="Leelawadee UI" w:cs="Leelawadee UI"/>
        </w:rPr>
        <w:t xml:space="preserve"> </w:t>
      </w:r>
      <w:r>
        <w:rPr>
          <w:rFonts w:ascii="Leelawadee UI" w:hAnsi="Leelawadee UI" w:cs="Leelawadee UI"/>
        </w:rPr>
        <w:t>D</w:t>
      </w:r>
      <w:r w:rsidR="00A74D87" w:rsidRPr="00CB7256">
        <w:rPr>
          <w:rFonts w:ascii="Leelawadee UI" w:hAnsi="Leelawadee UI" w:cs="Leelawadee UI"/>
        </w:rPr>
        <w:t xml:space="preserve">u wörrst em beden, un he geev di lebennige Water! </w:t>
      </w:r>
    </w:p>
    <w:p w14:paraId="6633E956" w14:textId="77777777" w:rsidR="004D2AC8" w:rsidRDefault="004D2AC8" w:rsidP="00160F0D">
      <w:pPr>
        <w:spacing w:line="288" w:lineRule="auto"/>
        <w:rPr>
          <w:rFonts w:ascii="Leelawadee UI" w:hAnsi="Leelawadee UI" w:cs="Leelawadee UI"/>
        </w:rPr>
      </w:pPr>
      <w:r w:rsidRPr="00A051AD">
        <w:rPr>
          <w:rFonts w:ascii="Leelawadee UI" w:hAnsi="Leelawadee UI" w:cs="Leelawadee UI"/>
          <w:lang w:val="nl-NL"/>
        </w:rPr>
        <w:t>11</w:t>
      </w:r>
      <w:r w:rsidR="00A74D87" w:rsidRPr="00A051AD">
        <w:rPr>
          <w:rFonts w:ascii="Leelawadee UI" w:hAnsi="Leelawadee UI" w:cs="Leelawadee UI"/>
          <w:lang w:val="nl-NL"/>
        </w:rPr>
        <w:t xml:space="preserve"> De Fruu sä to em: Herr, du hest keen Ammer, un de Soot is deep. </w:t>
      </w:r>
      <w:r w:rsidR="00A74D87" w:rsidRPr="00CB7256">
        <w:rPr>
          <w:rFonts w:ascii="Leelawadee UI" w:hAnsi="Leelawadee UI" w:cs="Leelawadee UI"/>
        </w:rPr>
        <w:t xml:space="preserve">Wo hest du dat lebennige Water her? </w:t>
      </w:r>
      <w:bookmarkStart w:id="1" w:name="_GoBack"/>
      <w:bookmarkEnd w:id="1"/>
    </w:p>
    <w:p w14:paraId="126C4B2A" w14:textId="77777777" w:rsidR="004D2AC8" w:rsidRDefault="004D2AC8" w:rsidP="00160F0D">
      <w:pPr>
        <w:spacing w:line="288" w:lineRule="auto"/>
        <w:rPr>
          <w:rFonts w:ascii="Leelawadee UI" w:hAnsi="Leelawadee UI" w:cs="Leelawadee UI"/>
        </w:rPr>
      </w:pPr>
    </w:p>
    <w:p w14:paraId="22D59F36" w14:textId="77777777" w:rsidR="004D2AC8" w:rsidRDefault="004D2AC8" w:rsidP="00160F0D">
      <w:pPr>
        <w:spacing w:line="288" w:lineRule="auto"/>
        <w:rPr>
          <w:rFonts w:ascii="Leelawadee UI" w:hAnsi="Leelawadee UI" w:cs="Leelawadee UI"/>
        </w:rPr>
      </w:pPr>
      <w:r>
        <w:rPr>
          <w:rFonts w:ascii="Leelawadee UI" w:hAnsi="Leelawadee UI" w:cs="Leelawadee UI"/>
        </w:rPr>
        <w:lastRenderedPageBreak/>
        <w:t xml:space="preserve">12 </w:t>
      </w:r>
      <w:r w:rsidR="00A74D87" w:rsidRPr="00CB7256">
        <w:rPr>
          <w:rFonts w:ascii="Leelawadee UI" w:hAnsi="Leelawadee UI" w:cs="Leelawadee UI"/>
        </w:rPr>
        <w:t xml:space="preserve">Du büst doch nich grötter as unse Vadder Jakob. De hett uns de Soot geven, un he hett dor sülm ut drunken un sien Söhns un sien Veeh. </w:t>
      </w:r>
    </w:p>
    <w:p w14:paraId="51DBD352" w14:textId="77777777" w:rsidR="004D2AC8" w:rsidRDefault="00A74D87" w:rsidP="00160F0D">
      <w:pPr>
        <w:spacing w:line="288" w:lineRule="auto"/>
        <w:rPr>
          <w:rFonts w:ascii="Leelawadee UI" w:hAnsi="Leelawadee UI" w:cs="Leelawadee UI"/>
        </w:rPr>
      </w:pPr>
      <w:r w:rsidRPr="00CB7256">
        <w:rPr>
          <w:rFonts w:ascii="Leelawadee UI" w:hAnsi="Leelawadee UI" w:cs="Leelawadee UI"/>
        </w:rPr>
        <w:t>13 Jesus sä to ehr: Jedeen, de vun düsse Water drinken deit, de kriggt wedder Dörst.</w:t>
      </w:r>
    </w:p>
    <w:p w14:paraId="6C5B336C" w14:textId="663E02F3" w:rsidR="00A74D87" w:rsidRPr="00A051AD" w:rsidRDefault="004D2AC8" w:rsidP="00160F0D">
      <w:pPr>
        <w:spacing w:line="288" w:lineRule="auto"/>
        <w:rPr>
          <w:rFonts w:ascii="Leelawadee UI" w:hAnsi="Leelawadee UI" w:cs="Leelawadee UI"/>
          <w:lang w:val="nl-NL"/>
        </w:rPr>
      </w:pPr>
      <w:r w:rsidRPr="00A051AD">
        <w:rPr>
          <w:rFonts w:ascii="Leelawadee UI" w:hAnsi="Leelawadee UI" w:cs="Leelawadee UI"/>
          <w:lang w:val="nl-NL"/>
        </w:rPr>
        <w:t>14</w:t>
      </w:r>
      <w:r w:rsidR="00A74D87" w:rsidRPr="00A051AD">
        <w:rPr>
          <w:rFonts w:ascii="Leelawadee UI" w:hAnsi="Leelawadee UI" w:cs="Leelawadee UI"/>
          <w:lang w:val="nl-NL"/>
        </w:rPr>
        <w:t xml:space="preserve"> De aver vun dat Water drinken deit, wat ik em geven warrd, de warrd in Ewigkeit keeen Dörst mehr hebben. Nä, dat Water, wat ik em geven warrd, dat warrd to en Soot in em. Un dor strömt dat Water ut bit in dat ewig Leven.</w:t>
      </w:r>
      <w:r w:rsidR="00173496" w:rsidRPr="00A051AD">
        <w:rPr>
          <w:rStyle w:val="Funotenzeichen"/>
          <w:rFonts w:ascii="Leelawadee UI" w:hAnsi="Leelawadee UI" w:cs="Leelawadee UI"/>
          <w:lang w:val="nl-NL"/>
        </w:rPr>
        <w:t xml:space="preserve"> </w:t>
      </w:r>
      <w:r w:rsidR="00173496" w:rsidRPr="00CB7256">
        <w:rPr>
          <w:rStyle w:val="Funotenzeichen"/>
          <w:rFonts w:ascii="Leelawadee UI" w:hAnsi="Leelawadee UI" w:cs="Leelawadee UI"/>
        </w:rPr>
        <w:footnoteReference w:id="7"/>
      </w:r>
    </w:p>
    <w:p w14:paraId="01D094A6" w14:textId="139A4683" w:rsidR="00A74D87" w:rsidRPr="00A051AD" w:rsidRDefault="004D2AC8" w:rsidP="004D2AC8">
      <w:pPr>
        <w:pStyle w:val="Textberschriften246"/>
        <w:spacing w:line="288" w:lineRule="auto"/>
        <w:rPr>
          <w:bCs/>
          <w:lang w:val="nl-NL"/>
        </w:rPr>
      </w:pPr>
      <w:r w:rsidRPr="00A051AD">
        <w:rPr>
          <w:bCs/>
          <w:lang w:val="nl-NL"/>
        </w:rPr>
        <w:t>II</w:t>
      </w:r>
      <w:r w:rsidRPr="00A051AD">
        <w:rPr>
          <w:b w:val="0"/>
          <w:bCs/>
          <w:lang w:val="nl-NL"/>
        </w:rPr>
        <w:tab/>
      </w:r>
      <w:r w:rsidRPr="00A051AD">
        <w:rPr>
          <w:bCs/>
          <w:lang w:val="nl-NL"/>
        </w:rPr>
        <w:t xml:space="preserve">Ut de </w:t>
      </w:r>
      <w:r w:rsidR="00A74D87" w:rsidRPr="00A051AD">
        <w:rPr>
          <w:bCs/>
          <w:lang w:val="nl-NL"/>
        </w:rPr>
        <w:t>Ap</w:t>
      </w:r>
      <w:r w:rsidRPr="00A051AD">
        <w:rPr>
          <w:bCs/>
          <w:lang w:val="nl-NL"/>
        </w:rPr>
        <w:t>ostelgeschichte 10,</w:t>
      </w:r>
      <w:r w:rsidR="00A74D87" w:rsidRPr="00A051AD">
        <w:rPr>
          <w:bCs/>
          <w:lang w:val="nl-NL"/>
        </w:rPr>
        <w:t xml:space="preserve">21-35 </w:t>
      </w:r>
    </w:p>
    <w:p w14:paraId="24520430" w14:textId="77777777" w:rsidR="004D2AC8" w:rsidRPr="00A051AD" w:rsidRDefault="004D2AC8" w:rsidP="00160F0D">
      <w:pPr>
        <w:spacing w:line="288" w:lineRule="auto"/>
        <w:rPr>
          <w:rFonts w:ascii="Leelawadee UI" w:hAnsi="Leelawadee UI" w:cs="Leelawadee UI"/>
          <w:lang w:val="nl-NL"/>
        </w:rPr>
      </w:pPr>
      <w:r w:rsidRPr="00A051AD">
        <w:rPr>
          <w:rFonts w:ascii="Leelawadee UI" w:hAnsi="Leelawadee UI" w:cs="Leelawadee UI"/>
          <w:lang w:val="nl-NL"/>
        </w:rPr>
        <w:t>21</w:t>
      </w:r>
      <w:r w:rsidR="00A74D87" w:rsidRPr="00A051AD">
        <w:rPr>
          <w:rFonts w:ascii="Leelawadee UI" w:hAnsi="Leelawadee UI" w:cs="Leelawadee UI"/>
          <w:lang w:val="nl-NL"/>
        </w:rPr>
        <w:t xml:space="preserve"> Petrus sä to de Lüüd, de Kornelius to em schickt harr: Süh, ik bün dat, de jem sööken doot. Wat wöllt jem vun mi? </w:t>
      </w:r>
    </w:p>
    <w:p w14:paraId="7AFA0439" w14:textId="77777777" w:rsidR="004D2AC8" w:rsidRPr="00A051AD" w:rsidRDefault="004D2AC8" w:rsidP="00160F0D">
      <w:pPr>
        <w:spacing w:line="288" w:lineRule="auto"/>
        <w:rPr>
          <w:rFonts w:ascii="Leelawadee UI" w:hAnsi="Leelawadee UI" w:cs="Leelawadee UI"/>
          <w:lang w:val="nl-NL"/>
        </w:rPr>
      </w:pPr>
      <w:r w:rsidRPr="00A051AD">
        <w:rPr>
          <w:rFonts w:ascii="Leelawadee UI" w:hAnsi="Leelawadee UI" w:cs="Leelawadee UI"/>
          <w:lang w:val="nl-NL"/>
        </w:rPr>
        <w:t>22</w:t>
      </w:r>
      <w:r w:rsidR="00A74D87" w:rsidRPr="00A051AD">
        <w:rPr>
          <w:rFonts w:ascii="Leelawadee UI" w:hAnsi="Leelawadee UI" w:cs="Leelawadee UI"/>
          <w:lang w:val="nl-NL"/>
        </w:rPr>
        <w:t xml:space="preserve"> Se aver sään: De Hauptmann Kornelius is en gerechte un goddesförchtige Mann. He is good ansehn bi`t ganze jüüdsche Volk. En hillige Engel hett em de Opdrag geven, he schall di in sien Huus hoolen un höörn, wat du em to seggen hest. </w:t>
      </w:r>
    </w:p>
    <w:p w14:paraId="6DCB9123" w14:textId="77777777" w:rsidR="004D2AC8" w:rsidRPr="00A051AD" w:rsidRDefault="004D2AC8" w:rsidP="00160F0D">
      <w:pPr>
        <w:spacing w:line="288" w:lineRule="auto"/>
        <w:rPr>
          <w:rFonts w:ascii="Leelawadee UI" w:hAnsi="Leelawadee UI" w:cs="Leelawadee UI"/>
          <w:lang w:val="nl-NL"/>
        </w:rPr>
      </w:pPr>
      <w:r w:rsidRPr="00A051AD">
        <w:rPr>
          <w:rFonts w:ascii="Leelawadee UI" w:hAnsi="Leelawadee UI" w:cs="Leelawadee UI"/>
          <w:lang w:val="nl-NL"/>
        </w:rPr>
        <w:t>23</w:t>
      </w:r>
      <w:r w:rsidR="00A74D87" w:rsidRPr="00A051AD">
        <w:rPr>
          <w:rFonts w:ascii="Leelawadee UI" w:hAnsi="Leelawadee UI" w:cs="Leelawadee UI"/>
          <w:lang w:val="nl-NL"/>
        </w:rPr>
        <w:t xml:space="preserve"> Dor beed he ehr in`t Huus rin un leet ehr dor to Gast ween. De anner Dag maakte he sik mit ehr op den Weg; un ok eenige vun de Bröder ut Joppe gungen mit em. </w:t>
      </w:r>
    </w:p>
    <w:p w14:paraId="20702710" w14:textId="77777777" w:rsidR="004D2AC8" w:rsidRDefault="004D2AC8" w:rsidP="00160F0D">
      <w:pPr>
        <w:spacing w:line="288" w:lineRule="auto"/>
        <w:rPr>
          <w:rFonts w:ascii="Leelawadee UI" w:hAnsi="Leelawadee UI" w:cs="Leelawadee UI"/>
        </w:rPr>
      </w:pPr>
      <w:r w:rsidRPr="00A051AD">
        <w:rPr>
          <w:rFonts w:ascii="Leelawadee UI" w:hAnsi="Leelawadee UI" w:cs="Leelawadee UI"/>
          <w:lang w:val="nl-NL"/>
        </w:rPr>
        <w:t>24</w:t>
      </w:r>
      <w:r w:rsidR="00A74D87" w:rsidRPr="00A051AD">
        <w:rPr>
          <w:rFonts w:ascii="Leelawadee UI" w:hAnsi="Leelawadee UI" w:cs="Leelawadee UI"/>
          <w:lang w:val="nl-NL"/>
        </w:rPr>
        <w:t xml:space="preserve"> En Dag later keemen se nah Cäsarea. Kornelius töövte all op ehr. </w:t>
      </w:r>
      <w:r w:rsidR="00A74D87" w:rsidRPr="00CB7256">
        <w:rPr>
          <w:rFonts w:ascii="Leelawadee UI" w:hAnsi="Leelawadee UI" w:cs="Leelawadee UI"/>
        </w:rPr>
        <w:t xml:space="preserve">He harr sien Familie un sien besten Frünnen tohooproopen. </w:t>
      </w:r>
    </w:p>
    <w:p w14:paraId="22B101DA" w14:textId="40C423FE" w:rsidR="004D2AC8" w:rsidRDefault="004D2AC8" w:rsidP="00160F0D">
      <w:pPr>
        <w:spacing w:line="288" w:lineRule="auto"/>
        <w:rPr>
          <w:rFonts w:ascii="Leelawadee UI" w:hAnsi="Leelawadee UI" w:cs="Leelawadee UI"/>
        </w:rPr>
      </w:pPr>
      <w:r>
        <w:rPr>
          <w:rFonts w:ascii="Leelawadee UI" w:hAnsi="Leelawadee UI" w:cs="Leelawadee UI"/>
        </w:rPr>
        <w:lastRenderedPageBreak/>
        <w:t xml:space="preserve">25 </w:t>
      </w:r>
      <w:r w:rsidR="00A74D87" w:rsidRPr="00CB7256">
        <w:rPr>
          <w:rFonts w:ascii="Leelawadee UI" w:hAnsi="Leelawadee UI" w:cs="Leelawadee UI"/>
        </w:rPr>
        <w:t>As Petrus nu in`t Huus keem, dor güng Kor</w:t>
      </w:r>
      <w:r w:rsidR="008B590B">
        <w:rPr>
          <w:rFonts w:ascii="Leelawadee UI" w:hAnsi="Leelawadee UI" w:cs="Leelawadee UI"/>
        </w:rPr>
        <w:t>n</w:t>
      </w:r>
      <w:r w:rsidR="00A74D87" w:rsidRPr="00CB7256">
        <w:rPr>
          <w:rFonts w:ascii="Leelawadee UI" w:hAnsi="Leelawadee UI" w:cs="Leelawadee UI"/>
        </w:rPr>
        <w:t xml:space="preserve">elius em inne Mööt, kneete dal un beed em an. </w:t>
      </w:r>
    </w:p>
    <w:p w14:paraId="39EA202C" w14:textId="77777777" w:rsidR="004D2AC8" w:rsidRPr="00A051AD" w:rsidRDefault="004D2AC8" w:rsidP="00160F0D">
      <w:pPr>
        <w:spacing w:line="288" w:lineRule="auto"/>
        <w:rPr>
          <w:rFonts w:ascii="Leelawadee UI" w:hAnsi="Leelawadee UI" w:cs="Leelawadee UI"/>
          <w:lang w:val="nl-NL"/>
        </w:rPr>
      </w:pPr>
      <w:r w:rsidRPr="00A051AD">
        <w:rPr>
          <w:rFonts w:ascii="Leelawadee UI" w:hAnsi="Leelawadee UI" w:cs="Leelawadee UI"/>
          <w:lang w:val="nl-NL"/>
        </w:rPr>
        <w:t>26</w:t>
      </w:r>
      <w:r w:rsidR="00A74D87" w:rsidRPr="00A051AD">
        <w:rPr>
          <w:rFonts w:ascii="Leelawadee UI" w:hAnsi="Leelawadee UI" w:cs="Leelawadee UI"/>
          <w:lang w:val="nl-NL"/>
        </w:rPr>
        <w:t xml:space="preserve"> Petrus aver trock em hooch un sä: Stah op! Ik bün ok blots en Minsch. </w:t>
      </w:r>
    </w:p>
    <w:p w14:paraId="368F5C80" w14:textId="77777777" w:rsidR="004D2AC8" w:rsidRPr="00A051AD" w:rsidRDefault="004D2AC8" w:rsidP="00160F0D">
      <w:pPr>
        <w:spacing w:line="288" w:lineRule="auto"/>
        <w:rPr>
          <w:rFonts w:ascii="Leelawadee UI" w:hAnsi="Leelawadee UI" w:cs="Leelawadee UI"/>
          <w:lang w:val="nl-NL"/>
        </w:rPr>
      </w:pPr>
      <w:r w:rsidRPr="00A051AD">
        <w:rPr>
          <w:rFonts w:ascii="Leelawadee UI" w:hAnsi="Leelawadee UI" w:cs="Leelawadee UI"/>
          <w:lang w:val="en-US"/>
        </w:rPr>
        <w:t>27</w:t>
      </w:r>
      <w:r w:rsidR="00A74D87" w:rsidRPr="00A051AD">
        <w:rPr>
          <w:rFonts w:ascii="Leelawadee UI" w:hAnsi="Leelawadee UI" w:cs="Leelawadee UI"/>
          <w:lang w:val="en-US"/>
        </w:rPr>
        <w:t xml:space="preserve"> Un as se so bi to Schnacken weern, güng he rin. </w:t>
      </w:r>
      <w:r w:rsidR="00A74D87" w:rsidRPr="00A051AD">
        <w:rPr>
          <w:rFonts w:ascii="Leelawadee UI" w:hAnsi="Leelawadee UI" w:cs="Leelawadee UI"/>
          <w:lang w:val="nl-NL"/>
        </w:rPr>
        <w:t xml:space="preserve">Un nu süht he all de Lüüd, de dor tohoop sünd. </w:t>
      </w:r>
    </w:p>
    <w:p w14:paraId="6980B6DD" w14:textId="77777777" w:rsidR="004D2AC8" w:rsidRDefault="004D2AC8" w:rsidP="00160F0D">
      <w:pPr>
        <w:spacing w:line="288" w:lineRule="auto"/>
        <w:rPr>
          <w:rFonts w:ascii="Leelawadee UI" w:hAnsi="Leelawadee UI" w:cs="Leelawadee UI"/>
        </w:rPr>
      </w:pPr>
      <w:r>
        <w:rPr>
          <w:rFonts w:ascii="Leelawadee UI" w:hAnsi="Leelawadee UI" w:cs="Leelawadee UI"/>
        </w:rPr>
        <w:t>28</w:t>
      </w:r>
      <w:r w:rsidR="00A74D87" w:rsidRPr="00CB7256">
        <w:rPr>
          <w:rFonts w:ascii="Leelawadee UI" w:hAnsi="Leelawadee UI" w:cs="Leelawadee UI"/>
        </w:rPr>
        <w:t xml:space="preserve"> He sä to ehr: Jem weet ja: För en Juden is dat streng verbaden, mit en Frömde tosamen to kaamen oder in sien Huus to gahn; aver nu hett Gott mi wiest, dat keeneen en anner Minsch gewöhnlich oder unrein nöömen schall. </w:t>
      </w:r>
    </w:p>
    <w:p w14:paraId="4DB0768A" w14:textId="77777777" w:rsidR="004D2AC8" w:rsidRPr="00A051AD" w:rsidRDefault="004D2AC8" w:rsidP="00160F0D">
      <w:pPr>
        <w:spacing w:line="288" w:lineRule="auto"/>
        <w:rPr>
          <w:rFonts w:ascii="Leelawadee UI" w:hAnsi="Leelawadee UI" w:cs="Leelawadee UI"/>
          <w:lang w:val="nl-NL"/>
        </w:rPr>
      </w:pPr>
      <w:r>
        <w:rPr>
          <w:rFonts w:ascii="Leelawadee UI" w:hAnsi="Leelawadee UI" w:cs="Leelawadee UI"/>
        </w:rPr>
        <w:t>29</w:t>
      </w:r>
      <w:r w:rsidR="00A74D87" w:rsidRPr="00CB7256">
        <w:rPr>
          <w:rFonts w:ascii="Leelawadee UI" w:hAnsi="Leelawadee UI" w:cs="Leelawadee UI"/>
        </w:rPr>
        <w:t xml:space="preserve"> Dorüm keem ik ok glieks mit, as jem mi hooln dään, un heff dor nix gegen seggt. </w:t>
      </w:r>
      <w:r w:rsidR="00A74D87" w:rsidRPr="00A051AD">
        <w:rPr>
          <w:rFonts w:ascii="Leelawadee UI" w:hAnsi="Leelawadee UI" w:cs="Leelawadee UI"/>
          <w:lang w:val="nl-NL"/>
        </w:rPr>
        <w:t xml:space="preserve">Nu fraag ik: Worüm hebbt jem mi denn hoolen laten? </w:t>
      </w:r>
    </w:p>
    <w:p w14:paraId="76BD00B0" w14:textId="77777777" w:rsidR="004D2AC8" w:rsidRDefault="004D2AC8" w:rsidP="00160F0D">
      <w:pPr>
        <w:spacing w:line="288" w:lineRule="auto"/>
        <w:rPr>
          <w:rFonts w:ascii="Leelawadee UI" w:hAnsi="Leelawadee UI" w:cs="Leelawadee UI"/>
        </w:rPr>
      </w:pPr>
      <w:r w:rsidRPr="00A051AD">
        <w:rPr>
          <w:rFonts w:ascii="Leelawadee UI" w:hAnsi="Leelawadee UI" w:cs="Leelawadee UI"/>
          <w:lang w:val="nl-NL"/>
        </w:rPr>
        <w:t>30</w:t>
      </w:r>
      <w:r w:rsidR="00A74D87" w:rsidRPr="00A051AD">
        <w:rPr>
          <w:rFonts w:ascii="Leelawadee UI" w:hAnsi="Leelawadee UI" w:cs="Leelawadee UI"/>
          <w:lang w:val="nl-NL"/>
        </w:rPr>
        <w:t xml:space="preserve"> Kornelius sä: Veer Daag is dat nu her, dor beed ik in mien Huus so üm de negente Stünn, dat is Klock dree. </w:t>
      </w:r>
      <w:r w:rsidR="00A74D87" w:rsidRPr="00CB7256">
        <w:rPr>
          <w:rFonts w:ascii="Leelawadee UI" w:hAnsi="Leelawadee UI" w:cs="Leelawadee UI"/>
        </w:rPr>
        <w:t xml:space="preserve">Miteens stunn dor en Mann vör mi, de harr en strahlend helle Kleed an. </w:t>
      </w:r>
    </w:p>
    <w:p w14:paraId="2564D1E2" w14:textId="77777777" w:rsidR="004D2AC8" w:rsidRDefault="004D2AC8" w:rsidP="00160F0D">
      <w:pPr>
        <w:spacing w:line="288" w:lineRule="auto"/>
        <w:rPr>
          <w:rFonts w:ascii="Leelawadee UI" w:hAnsi="Leelawadee UI" w:cs="Leelawadee UI"/>
        </w:rPr>
      </w:pPr>
      <w:r>
        <w:rPr>
          <w:rFonts w:ascii="Leelawadee UI" w:hAnsi="Leelawadee UI" w:cs="Leelawadee UI"/>
        </w:rPr>
        <w:t>31</w:t>
      </w:r>
      <w:r w:rsidR="00A74D87" w:rsidRPr="00CB7256">
        <w:rPr>
          <w:rFonts w:ascii="Leelawadee UI" w:hAnsi="Leelawadee UI" w:cs="Leelawadee UI"/>
        </w:rPr>
        <w:t xml:space="preserve"> Un he sä to mi: Kornelius! Gott hett dien Beden höört, un he hett ok sehn, wat du Godes för de Armen daan hest. </w:t>
      </w:r>
    </w:p>
    <w:p w14:paraId="69BDBC4D" w14:textId="77777777" w:rsidR="004D2AC8" w:rsidRPr="00A051AD" w:rsidRDefault="004D2AC8" w:rsidP="00160F0D">
      <w:pPr>
        <w:spacing w:line="288" w:lineRule="auto"/>
        <w:rPr>
          <w:rFonts w:ascii="Leelawadee UI" w:hAnsi="Leelawadee UI" w:cs="Leelawadee UI"/>
          <w:lang w:val="nl-NL"/>
        </w:rPr>
      </w:pPr>
      <w:r w:rsidRPr="00A051AD">
        <w:rPr>
          <w:rFonts w:ascii="Leelawadee UI" w:hAnsi="Leelawadee UI" w:cs="Leelawadee UI"/>
          <w:lang w:val="nl-NL"/>
        </w:rPr>
        <w:t>32</w:t>
      </w:r>
      <w:r w:rsidR="00A74D87" w:rsidRPr="00A051AD">
        <w:rPr>
          <w:rFonts w:ascii="Leelawadee UI" w:hAnsi="Leelawadee UI" w:cs="Leelawadee UI"/>
          <w:lang w:val="nl-NL"/>
        </w:rPr>
        <w:t xml:space="preserve"> Schick nu nah Joppe un laat Simon hoolen, de ok Petrus nöömt warrd. De is to Gast in Simon, de Lohga</w:t>
      </w:r>
      <w:r w:rsidRPr="00A051AD">
        <w:rPr>
          <w:rFonts w:ascii="Leelawadee UI" w:hAnsi="Leelawadee UI" w:cs="Leelawadee UI"/>
          <w:lang w:val="nl-NL"/>
        </w:rPr>
        <w:t>rveer, sien Huus an `t Meer. 33</w:t>
      </w:r>
      <w:r w:rsidR="00A74D87" w:rsidRPr="00A051AD">
        <w:rPr>
          <w:rFonts w:ascii="Leelawadee UI" w:hAnsi="Leelawadee UI" w:cs="Leelawadee UI"/>
          <w:lang w:val="nl-NL"/>
        </w:rPr>
        <w:t xml:space="preserve"> Ik heff glieks Bott nah di schickt, un dat is fein, dat du kaamen büst. Nu sünd wi all vör Gott tosamen un wi wöllt geern höörn, wat de Herr di opdragen hett. </w:t>
      </w:r>
    </w:p>
    <w:p w14:paraId="3D3AC1DE" w14:textId="7959F09A" w:rsidR="004D2AC8" w:rsidRPr="00A051AD" w:rsidRDefault="004D2AC8" w:rsidP="00160F0D">
      <w:pPr>
        <w:spacing w:line="288" w:lineRule="auto"/>
        <w:rPr>
          <w:rFonts w:ascii="Leelawadee UI" w:hAnsi="Leelawadee UI" w:cs="Leelawadee UI"/>
          <w:lang w:val="nl-NL"/>
        </w:rPr>
      </w:pPr>
      <w:r w:rsidRPr="00A051AD">
        <w:rPr>
          <w:rFonts w:ascii="Leelawadee UI" w:hAnsi="Leelawadee UI" w:cs="Leelawadee UI"/>
          <w:lang w:val="nl-NL"/>
        </w:rPr>
        <w:lastRenderedPageBreak/>
        <w:t>34</w:t>
      </w:r>
      <w:r w:rsidR="00A74D87" w:rsidRPr="00A051AD">
        <w:rPr>
          <w:rFonts w:ascii="Leelawadee UI" w:hAnsi="Leelawadee UI" w:cs="Leelawadee UI"/>
          <w:lang w:val="nl-NL"/>
        </w:rPr>
        <w:t xml:space="preserve"> Petrus fung an to reden: Nu warrd ik wies, wat de Wahrheit is: Gott kiekt nich op de Person, wo he herkümmt un wat he darstellt.</w:t>
      </w:r>
    </w:p>
    <w:p w14:paraId="60E7EE1F" w14:textId="71ED1D84" w:rsidR="00A74D87" w:rsidRPr="004D2AC8" w:rsidRDefault="004D2AC8" w:rsidP="00160F0D">
      <w:pPr>
        <w:spacing w:line="288" w:lineRule="auto"/>
        <w:rPr>
          <w:rFonts w:ascii="Leelawadee UI" w:hAnsi="Leelawadee UI" w:cs="Leelawadee UI"/>
        </w:rPr>
      </w:pPr>
      <w:r>
        <w:rPr>
          <w:rFonts w:ascii="Leelawadee UI" w:hAnsi="Leelawadee UI" w:cs="Leelawadee UI"/>
        </w:rPr>
        <w:t>35</w:t>
      </w:r>
      <w:r w:rsidR="00A74D87" w:rsidRPr="00CB7256">
        <w:rPr>
          <w:rFonts w:ascii="Leelawadee UI" w:hAnsi="Leelawadee UI" w:cs="Leelawadee UI"/>
        </w:rPr>
        <w:t xml:space="preserve"> Nä, jede Minsch ut jede Volk, de em förchten deit un nah sien Willn hannelt, de is em recht.</w:t>
      </w:r>
      <w:r w:rsidRPr="00CB7256">
        <w:rPr>
          <w:rStyle w:val="Funotenzeichen"/>
          <w:rFonts w:ascii="Leelawadee UI" w:hAnsi="Leelawadee UI" w:cs="Leelawadee UI"/>
        </w:rPr>
        <w:footnoteReference w:id="8"/>
      </w:r>
    </w:p>
    <w:p w14:paraId="3CA71758" w14:textId="768A3DC8" w:rsidR="00A74D87" w:rsidRPr="004D2AC8" w:rsidRDefault="004D2AC8" w:rsidP="004D2AC8">
      <w:pPr>
        <w:pStyle w:val="Textberschriften246"/>
        <w:spacing w:line="288" w:lineRule="auto"/>
        <w:rPr>
          <w:bCs/>
        </w:rPr>
      </w:pPr>
      <w:r>
        <w:rPr>
          <w:bCs/>
        </w:rPr>
        <w:t>III</w:t>
      </w:r>
      <w:r>
        <w:rPr>
          <w:bCs/>
        </w:rPr>
        <w:tab/>
        <w:t xml:space="preserve">Ut dat Book </w:t>
      </w:r>
      <w:r w:rsidR="00A74D87" w:rsidRPr="004D2AC8">
        <w:rPr>
          <w:bCs/>
        </w:rPr>
        <w:t>Rut 1,1-19a</w:t>
      </w:r>
    </w:p>
    <w:p w14:paraId="5444152D" w14:textId="77777777" w:rsidR="004D2AC8" w:rsidRDefault="004D2AC8" w:rsidP="00160F0D">
      <w:pPr>
        <w:spacing w:line="288" w:lineRule="auto"/>
        <w:rPr>
          <w:rFonts w:ascii="Leelawadee UI" w:hAnsi="Leelawadee UI" w:cs="Leelawadee UI"/>
        </w:rPr>
      </w:pPr>
      <w:r w:rsidRPr="00A051AD">
        <w:rPr>
          <w:rFonts w:ascii="Leelawadee UI" w:hAnsi="Leelawadee UI" w:cs="Leelawadee UI"/>
          <w:lang w:val="nl-NL"/>
        </w:rPr>
        <w:t>1</w:t>
      </w:r>
      <w:r w:rsidR="00A74D87" w:rsidRPr="00A051AD">
        <w:rPr>
          <w:rFonts w:ascii="Leelawadee UI" w:hAnsi="Leelawadee UI" w:cs="Leelawadee UI"/>
          <w:lang w:val="nl-NL"/>
        </w:rPr>
        <w:t xml:space="preserve"> Dat weer to de Tied, as de Richter regeern dään. </w:t>
      </w:r>
      <w:r w:rsidR="00A74D87" w:rsidRPr="00CB7256">
        <w:rPr>
          <w:rFonts w:ascii="Leelawadee UI" w:hAnsi="Leelawadee UI" w:cs="Leelawadee UI"/>
        </w:rPr>
        <w:t xml:space="preserve">Dor keem en Hungersnot in`t Land Israel. Un en Mann ut Bethlehem in Juda trock mit sien Fruu un sien twee Söhns nah Moab un wull dor as Frömde wahnen. </w:t>
      </w:r>
    </w:p>
    <w:p w14:paraId="4DBE467B" w14:textId="77777777" w:rsidR="004D2AC8" w:rsidRPr="00A051AD" w:rsidRDefault="00A74D87" w:rsidP="00160F0D">
      <w:pPr>
        <w:spacing w:line="288" w:lineRule="auto"/>
        <w:rPr>
          <w:rFonts w:ascii="Leelawadee UI" w:hAnsi="Leelawadee UI" w:cs="Leelawadee UI"/>
          <w:lang w:val="nl-NL"/>
        </w:rPr>
      </w:pPr>
      <w:r w:rsidRPr="00A051AD">
        <w:rPr>
          <w:rFonts w:ascii="Leelawadee UI" w:hAnsi="Leelawadee UI" w:cs="Leelawadee UI"/>
          <w:lang w:val="nl-NL"/>
        </w:rPr>
        <w:t xml:space="preserve">2 De Naam vun de Mann weer Elimelech. Un de Naam vun sien Fruu weer Noomi. </w:t>
      </w:r>
      <w:r w:rsidRPr="00CB7256">
        <w:rPr>
          <w:rFonts w:ascii="Leelawadee UI" w:hAnsi="Leelawadee UI" w:cs="Leelawadee UI"/>
        </w:rPr>
        <w:t xml:space="preserve">De beiden Söhns heeten Machlon un Kiljon. All weern Efratiter ut Bethlehem in Juda. </w:t>
      </w:r>
      <w:r w:rsidRPr="00A051AD">
        <w:rPr>
          <w:rFonts w:ascii="Leelawadee UI" w:hAnsi="Leelawadee UI" w:cs="Leelawadee UI"/>
          <w:lang w:val="nl-NL"/>
        </w:rPr>
        <w:t xml:space="preserve">Un se keemen in dat Land Moab un bleeven dor. </w:t>
      </w:r>
    </w:p>
    <w:p w14:paraId="49FFDF02" w14:textId="77777777" w:rsidR="004D2AC8" w:rsidRDefault="004D2AC8" w:rsidP="00160F0D">
      <w:pPr>
        <w:spacing w:line="288" w:lineRule="auto"/>
        <w:rPr>
          <w:rFonts w:ascii="Leelawadee UI" w:hAnsi="Leelawadee UI" w:cs="Leelawadee UI"/>
        </w:rPr>
      </w:pPr>
      <w:r>
        <w:rPr>
          <w:rFonts w:ascii="Leelawadee UI" w:hAnsi="Leelawadee UI" w:cs="Leelawadee UI"/>
        </w:rPr>
        <w:t>3</w:t>
      </w:r>
      <w:r w:rsidR="00A74D87" w:rsidRPr="00CB7256">
        <w:rPr>
          <w:rFonts w:ascii="Leelawadee UI" w:hAnsi="Leelawadee UI" w:cs="Leelawadee UI"/>
        </w:rPr>
        <w:t xml:space="preserve"> Dor storv Elimelech, Noomi ehr Mann, un se bleev torüch mit de beiden Söhns. </w:t>
      </w:r>
    </w:p>
    <w:p w14:paraId="608F17AC" w14:textId="77777777" w:rsidR="00755139" w:rsidRDefault="00A74D87" w:rsidP="00160F0D">
      <w:pPr>
        <w:spacing w:line="288" w:lineRule="auto"/>
        <w:rPr>
          <w:rFonts w:ascii="Leelawadee UI" w:hAnsi="Leelawadee UI" w:cs="Leelawadee UI"/>
        </w:rPr>
      </w:pPr>
      <w:r w:rsidRPr="00CB7256">
        <w:rPr>
          <w:rFonts w:ascii="Leelawadee UI" w:hAnsi="Leelawadee UI" w:cs="Leelawadee UI"/>
        </w:rPr>
        <w:t xml:space="preserve">4 De nehmen sik Fruuns ut Moab. </w:t>
      </w:r>
      <w:r w:rsidRPr="00A051AD">
        <w:rPr>
          <w:rFonts w:ascii="Leelawadee UI" w:hAnsi="Leelawadee UI" w:cs="Leelawadee UI"/>
          <w:lang w:val="nl-NL"/>
        </w:rPr>
        <w:t xml:space="preserve">De Naam vun de eene weer Orpa, un de vun de anner Rut. </w:t>
      </w:r>
      <w:r w:rsidRPr="00CB7256">
        <w:rPr>
          <w:rFonts w:ascii="Leelawadee UI" w:hAnsi="Leelawadee UI" w:cs="Leelawadee UI"/>
        </w:rPr>
        <w:t xml:space="preserve">Un se wahnten dor üm un bi tein Jahr. </w:t>
      </w:r>
    </w:p>
    <w:p w14:paraId="1DE1B018" w14:textId="77777777" w:rsidR="00755139" w:rsidRDefault="00755139" w:rsidP="00160F0D">
      <w:pPr>
        <w:spacing w:line="288" w:lineRule="auto"/>
        <w:rPr>
          <w:rFonts w:ascii="Leelawadee UI" w:hAnsi="Leelawadee UI" w:cs="Leelawadee UI"/>
        </w:rPr>
      </w:pPr>
      <w:r>
        <w:rPr>
          <w:rFonts w:ascii="Leelawadee UI" w:hAnsi="Leelawadee UI" w:cs="Leelawadee UI"/>
        </w:rPr>
        <w:t>5</w:t>
      </w:r>
      <w:r w:rsidR="00A74D87" w:rsidRPr="00CB7256">
        <w:rPr>
          <w:rFonts w:ascii="Leelawadee UI" w:hAnsi="Leelawadee UI" w:cs="Leelawadee UI"/>
        </w:rPr>
        <w:t xml:space="preserve"> Denn storven ok Machlon un Kiljon; un de Fruu bleev alleen torüch, ahn ehr beiden Söhns un ahn ehr Mann. </w:t>
      </w:r>
    </w:p>
    <w:p w14:paraId="247A9AAE" w14:textId="77777777" w:rsidR="00755139" w:rsidRDefault="00755139" w:rsidP="00160F0D">
      <w:pPr>
        <w:spacing w:line="288" w:lineRule="auto"/>
        <w:rPr>
          <w:rFonts w:ascii="Leelawadee UI" w:hAnsi="Leelawadee UI" w:cs="Leelawadee UI"/>
        </w:rPr>
      </w:pPr>
      <w:r>
        <w:rPr>
          <w:rFonts w:ascii="Leelawadee UI" w:hAnsi="Leelawadee UI" w:cs="Leelawadee UI"/>
        </w:rPr>
        <w:t>6</w:t>
      </w:r>
      <w:r w:rsidR="00A74D87" w:rsidRPr="00CB7256">
        <w:rPr>
          <w:rFonts w:ascii="Leelawadee UI" w:hAnsi="Leelawadee UI" w:cs="Leelawadee UI"/>
        </w:rPr>
        <w:t xml:space="preserve"> Un se maak sik op de Reis, se un ehr Swiegerdöchder, vun Moab torüch nah Huus. Denn se harr in Moab höört, dat de Herr sik över sien Volk erbarmt un de Minschen Brood geven harr. </w:t>
      </w:r>
    </w:p>
    <w:p w14:paraId="518D3B7B" w14:textId="77777777" w:rsidR="00755139" w:rsidRDefault="00A74D87" w:rsidP="00160F0D">
      <w:pPr>
        <w:spacing w:line="288" w:lineRule="auto"/>
        <w:rPr>
          <w:rFonts w:ascii="Leelawadee UI" w:hAnsi="Leelawadee UI" w:cs="Leelawadee UI"/>
        </w:rPr>
      </w:pPr>
      <w:r w:rsidRPr="00CB7256">
        <w:rPr>
          <w:rFonts w:ascii="Leelawadee UI" w:hAnsi="Leelawadee UI" w:cs="Leelawadee UI"/>
        </w:rPr>
        <w:lastRenderedPageBreak/>
        <w:t xml:space="preserve">7 So truck se weg, vun de Oort, wo so leevt harr, un ehr Swiegerdöchder gungen mit ehr. As se nu ünnerwegens weern, hen nah dat Land Juda, </w:t>
      </w:r>
    </w:p>
    <w:p w14:paraId="457ECC13" w14:textId="77777777" w:rsidR="00755139" w:rsidRPr="00A051AD" w:rsidRDefault="00A74D87" w:rsidP="00160F0D">
      <w:pPr>
        <w:spacing w:line="288" w:lineRule="auto"/>
        <w:rPr>
          <w:rFonts w:ascii="Leelawadee UI" w:hAnsi="Leelawadee UI" w:cs="Leelawadee UI"/>
          <w:lang w:val="en-US"/>
        </w:rPr>
      </w:pPr>
      <w:r w:rsidRPr="00CB7256">
        <w:rPr>
          <w:rFonts w:ascii="Leelawadee UI" w:hAnsi="Leelawadee UI" w:cs="Leelawadee UI"/>
        </w:rPr>
        <w:t xml:space="preserve">8 dor sä Noomi to ehr Swiegerdöchder: Dreiht üm un gaht torüch, jede in`t Huus vun ehr Modder. </w:t>
      </w:r>
      <w:r w:rsidRPr="00A051AD">
        <w:rPr>
          <w:rFonts w:ascii="Leelawadee UI" w:hAnsi="Leelawadee UI" w:cs="Leelawadee UI"/>
          <w:lang w:val="en-US"/>
        </w:rPr>
        <w:t xml:space="preserve">De Herr schall so good to jem ween, as jem to de Doden un to mi ween sünd! </w:t>
      </w:r>
    </w:p>
    <w:p w14:paraId="2EDC26B7" w14:textId="77777777" w:rsidR="00755139" w:rsidRDefault="00755139" w:rsidP="00160F0D">
      <w:pPr>
        <w:spacing w:line="288" w:lineRule="auto"/>
        <w:rPr>
          <w:rFonts w:ascii="Leelawadee UI" w:hAnsi="Leelawadee UI" w:cs="Leelawadee UI"/>
        </w:rPr>
      </w:pPr>
      <w:r w:rsidRPr="00A051AD">
        <w:rPr>
          <w:rFonts w:ascii="Leelawadee UI" w:hAnsi="Leelawadee UI" w:cs="Leelawadee UI"/>
          <w:lang w:val="en-US"/>
        </w:rPr>
        <w:t xml:space="preserve">9 </w:t>
      </w:r>
      <w:r w:rsidR="00A74D87" w:rsidRPr="00A051AD">
        <w:rPr>
          <w:rFonts w:ascii="Leelawadee UI" w:hAnsi="Leelawadee UI" w:cs="Leelawadee UI"/>
          <w:lang w:val="en-US"/>
        </w:rPr>
        <w:t xml:space="preserve">Un de Herr much jem geven, dat jem beide wedder en Mann un en niee Tohuus finnen doot! Denn geev se beide en Kuß. </w:t>
      </w:r>
      <w:r w:rsidR="00A74D87" w:rsidRPr="00CB7256">
        <w:rPr>
          <w:rFonts w:ascii="Leelawadee UI" w:hAnsi="Leelawadee UI" w:cs="Leelawadee UI"/>
        </w:rPr>
        <w:t xml:space="preserve">Dor fungen beide an luut to weenen </w:t>
      </w:r>
    </w:p>
    <w:p w14:paraId="1BAB11A4" w14:textId="77777777" w:rsidR="00755139" w:rsidRDefault="00A74D87" w:rsidP="00160F0D">
      <w:pPr>
        <w:spacing w:line="288" w:lineRule="auto"/>
        <w:rPr>
          <w:rFonts w:ascii="Leelawadee UI" w:hAnsi="Leelawadee UI" w:cs="Leelawadee UI"/>
        </w:rPr>
      </w:pPr>
      <w:r w:rsidRPr="00CB7256">
        <w:rPr>
          <w:rFonts w:ascii="Leelawadee UI" w:hAnsi="Leelawadee UI" w:cs="Leelawadee UI"/>
        </w:rPr>
        <w:t xml:space="preserve">10. un sään: Nee, wi wöllt mit di torüchgahn to dien Volk! </w:t>
      </w:r>
    </w:p>
    <w:p w14:paraId="28679539" w14:textId="77777777" w:rsidR="00755139" w:rsidRDefault="00755139" w:rsidP="00160F0D">
      <w:pPr>
        <w:spacing w:line="288" w:lineRule="auto"/>
        <w:rPr>
          <w:rFonts w:ascii="Leelawadee UI" w:hAnsi="Leelawadee UI" w:cs="Leelawadee UI"/>
        </w:rPr>
      </w:pPr>
      <w:r>
        <w:rPr>
          <w:rFonts w:ascii="Leelawadee UI" w:hAnsi="Leelawadee UI" w:cs="Leelawadee UI"/>
        </w:rPr>
        <w:t>11</w:t>
      </w:r>
      <w:r w:rsidR="00A74D87" w:rsidRPr="00CB7256">
        <w:rPr>
          <w:rFonts w:ascii="Leelawadee UI" w:hAnsi="Leelawadee UI" w:cs="Leelawadee UI"/>
        </w:rPr>
        <w:t xml:space="preserve"> Aver Noomi sä: Dreiht ruhi üm, mien Döchder! Worüm wöllt jem denn mit mi gahn? Heff ik denn noch Söhns in mien Liev, dat de jemme Mannslüüd warrn kunn`n? </w:t>
      </w:r>
    </w:p>
    <w:p w14:paraId="4D63A8BC" w14:textId="4FA42CE6" w:rsidR="00755139" w:rsidRDefault="00755139" w:rsidP="00160F0D">
      <w:pPr>
        <w:spacing w:line="288" w:lineRule="auto"/>
        <w:rPr>
          <w:rFonts w:ascii="Leelawadee UI" w:hAnsi="Leelawadee UI" w:cs="Leelawadee UI"/>
        </w:rPr>
      </w:pPr>
      <w:r>
        <w:rPr>
          <w:rFonts w:ascii="Leelawadee UI" w:hAnsi="Leelawadee UI" w:cs="Leelawadee UI"/>
        </w:rPr>
        <w:t>12</w:t>
      </w:r>
      <w:r w:rsidR="00A74D87" w:rsidRPr="00CB7256">
        <w:rPr>
          <w:rFonts w:ascii="Leelawadee UI" w:hAnsi="Leelawadee UI" w:cs="Leelawadee UI"/>
        </w:rPr>
        <w:t xml:space="preserve"> Dreiht üm, mien Döchder, un gaht torüch. Denn ik bün to old, as dat ik noch wedder de Fruu vun en Mann warrn kann. Ja, ok wen</w:t>
      </w:r>
      <w:r w:rsidR="00A051AD">
        <w:rPr>
          <w:rFonts w:ascii="Leelawadee UI" w:hAnsi="Leelawadee UI" w:cs="Leelawadee UI"/>
        </w:rPr>
        <w:t>n ik sä: Ik heff noch Hoffnung!</w:t>
      </w:r>
      <w:r w:rsidR="00A74D87" w:rsidRPr="00CB7256">
        <w:rPr>
          <w:rFonts w:ascii="Leelawadee UI" w:hAnsi="Leelawadee UI" w:cs="Leelawadee UI"/>
        </w:rPr>
        <w:t xml:space="preserve"> </w:t>
      </w:r>
      <w:r w:rsidR="004D2AC8">
        <w:rPr>
          <w:rFonts w:ascii="Leelawadee UI" w:hAnsi="Leelawadee UI" w:cs="Leelawadee UI"/>
        </w:rPr>
        <w:t>W</w:t>
      </w:r>
      <w:r w:rsidR="00A74D87" w:rsidRPr="00CB7256">
        <w:rPr>
          <w:rFonts w:ascii="Leelawadee UI" w:hAnsi="Leelawadee UI" w:cs="Leelawadee UI"/>
        </w:rPr>
        <w:t xml:space="preserve">enn ik düsse Nacht de Fruu vun en Mann warrn kunn un sogar Söhns to Welt bringen kunn, </w:t>
      </w:r>
    </w:p>
    <w:p w14:paraId="3F967E2A" w14:textId="77777777" w:rsidR="00755139" w:rsidRDefault="00755139" w:rsidP="00160F0D">
      <w:pPr>
        <w:spacing w:line="288" w:lineRule="auto"/>
        <w:rPr>
          <w:rFonts w:ascii="Leelawadee UI" w:hAnsi="Leelawadee UI" w:cs="Leelawadee UI"/>
        </w:rPr>
      </w:pPr>
      <w:r>
        <w:rPr>
          <w:rFonts w:ascii="Leelawadee UI" w:hAnsi="Leelawadee UI" w:cs="Leelawadee UI"/>
        </w:rPr>
        <w:t xml:space="preserve">13 </w:t>
      </w:r>
      <w:r w:rsidR="00A74D87" w:rsidRPr="00CB7256">
        <w:rPr>
          <w:rFonts w:ascii="Leelawadee UI" w:hAnsi="Leelawadee UI" w:cs="Leelawadee UI"/>
        </w:rPr>
        <w:t xml:space="preserve">– wulln jem denn töven, bit dat se groot sünd? Wöllt jem alleen ahn Mann leven un nich wedder heiraden? </w:t>
      </w:r>
      <w:r w:rsidR="00A74D87" w:rsidRPr="00A051AD">
        <w:rPr>
          <w:rFonts w:ascii="Leelawadee UI" w:hAnsi="Leelawadee UI" w:cs="Leelawadee UI"/>
          <w:lang w:val="nl-NL"/>
        </w:rPr>
        <w:t xml:space="preserve">Ne, mien Döchder! Wat mi passeert is, dat is bitter. </w:t>
      </w:r>
      <w:r w:rsidR="00A74D87" w:rsidRPr="00CB7256">
        <w:rPr>
          <w:rFonts w:ascii="Leelawadee UI" w:hAnsi="Leelawadee UI" w:cs="Leelawadee UI"/>
        </w:rPr>
        <w:t xml:space="preserve">Aver för jem is dat to schwaar. Denn den Herrn sien Hand hett mi draapen. </w:t>
      </w:r>
    </w:p>
    <w:p w14:paraId="1A85F841" w14:textId="77777777" w:rsidR="00755139" w:rsidRDefault="00755139" w:rsidP="00160F0D">
      <w:pPr>
        <w:spacing w:line="288" w:lineRule="auto"/>
        <w:rPr>
          <w:rFonts w:ascii="Leelawadee UI" w:hAnsi="Leelawadee UI" w:cs="Leelawadee UI"/>
        </w:rPr>
      </w:pPr>
      <w:r>
        <w:rPr>
          <w:rFonts w:ascii="Leelawadee UI" w:hAnsi="Leelawadee UI" w:cs="Leelawadee UI"/>
        </w:rPr>
        <w:t>14</w:t>
      </w:r>
      <w:r w:rsidR="00A74D87" w:rsidRPr="00CB7256">
        <w:rPr>
          <w:rFonts w:ascii="Leelawadee UI" w:hAnsi="Leelawadee UI" w:cs="Leelawadee UI"/>
        </w:rPr>
        <w:t xml:space="preserve"> Dor weenten se wedder luuthals. Un Orpa küss ehr Swiegermodder to`n Afscheed, Rut aver wull ehr nich loslaten. </w:t>
      </w:r>
    </w:p>
    <w:p w14:paraId="338EB889" w14:textId="77777777" w:rsidR="00755139" w:rsidRDefault="00755139" w:rsidP="00160F0D">
      <w:pPr>
        <w:spacing w:line="288" w:lineRule="auto"/>
        <w:rPr>
          <w:rFonts w:ascii="Leelawadee UI" w:hAnsi="Leelawadee UI" w:cs="Leelawadee UI"/>
        </w:rPr>
      </w:pPr>
      <w:r>
        <w:rPr>
          <w:rFonts w:ascii="Leelawadee UI" w:hAnsi="Leelawadee UI" w:cs="Leelawadee UI"/>
        </w:rPr>
        <w:lastRenderedPageBreak/>
        <w:t>15</w:t>
      </w:r>
      <w:r w:rsidR="00A74D87" w:rsidRPr="00CB7256">
        <w:rPr>
          <w:rFonts w:ascii="Leelawadee UI" w:hAnsi="Leelawadee UI" w:cs="Leelawadee UI"/>
        </w:rPr>
        <w:t xml:space="preserve"> Dor sä se: Süh, dien Swägerin is ümdreiht un geiht nah ehr Volk un ehrn Gott torüch. Dreih ok du üm un gah mit dien Swägerin! </w:t>
      </w:r>
    </w:p>
    <w:p w14:paraId="70797F84" w14:textId="77777777" w:rsidR="0056197B" w:rsidRPr="00A051AD" w:rsidRDefault="0056197B" w:rsidP="00160F0D">
      <w:pPr>
        <w:spacing w:line="288" w:lineRule="auto"/>
        <w:rPr>
          <w:rFonts w:ascii="Leelawadee UI" w:hAnsi="Leelawadee UI" w:cs="Leelawadee UI"/>
          <w:lang w:val="nl-NL"/>
        </w:rPr>
      </w:pPr>
      <w:r>
        <w:rPr>
          <w:rFonts w:ascii="Leelawadee UI" w:hAnsi="Leelawadee UI" w:cs="Leelawadee UI"/>
        </w:rPr>
        <w:t>16</w:t>
      </w:r>
      <w:r w:rsidR="00A74D87" w:rsidRPr="00CB7256">
        <w:rPr>
          <w:rFonts w:ascii="Leelawadee UI" w:hAnsi="Leelawadee UI" w:cs="Leelawadee UI"/>
        </w:rPr>
        <w:t xml:space="preserve"> Aver Rut sä: Du schallst mi nich so nödigen, dat ik ümkehren un di verlaten schall. Denn wo du hen geihst, dor will ok ik hengahn. </w:t>
      </w:r>
      <w:r w:rsidR="00A74D87" w:rsidRPr="00A051AD">
        <w:rPr>
          <w:rFonts w:ascii="Leelawadee UI" w:hAnsi="Leelawadee UI" w:cs="Leelawadee UI"/>
          <w:lang w:val="nl-NL"/>
        </w:rPr>
        <w:t xml:space="preserve">Un wo du bliffst, dor bliev ik ok. Dien Volk is mien Volk, un dien Gott is mien Gott. </w:t>
      </w:r>
    </w:p>
    <w:p w14:paraId="2F5001DF" w14:textId="77777777" w:rsidR="0056197B" w:rsidRDefault="0056197B" w:rsidP="00160F0D">
      <w:pPr>
        <w:spacing w:line="288" w:lineRule="auto"/>
        <w:rPr>
          <w:rFonts w:ascii="Leelawadee UI" w:hAnsi="Leelawadee UI" w:cs="Leelawadee UI"/>
        </w:rPr>
      </w:pPr>
      <w:r>
        <w:rPr>
          <w:rFonts w:ascii="Leelawadee UI" w:hAnsi="Leelawadee UI" w:cs="Leelawadee UI"/>
        </w:rPr>
        <w:t>17</w:t>
      </w:r>
      <w:r w:rsidR="00A74D87" w:rsidRPr="00CB7256">
        <w:rPr>
          <w:rFonts w:ascii="Leelawadee UI" w:hAnsi="Leelawadee UI" w:cs="Leelawadee UI"/>
        </w:rPr>
        <w:t xml:space="preserve"> Wo du starvst, dor will ok ik starven, un dor will ik to Eerd bröcht warrn! De Herr kann mi andoon, wat he will! Blots de Dood schall di un mi uteenanner bringen. </w:t>
      </w:r>
    </w:p>
    <w:p w14:paraId="02461CB1" w14:textId="77777777" w:rsidR="0056197B" w:rsidRDefault="0056197B" w:rsidP="00160F0D">
      <w:pPr>
        <w:spacing w:line="288" w:lineRule="auto"/>
        <w:rPr>
          <w:rFonts w:ascii="Leelawadee UI" w:hAnsi="Leelawadee UI" w:cs="Leelawadee UI"/>
        </w:rPr>
      </w:pPr>
      <w:r>
        <w:rPr>
          <w:rFonts w:ascii="Leelawadee UI" w:hAnsi="Leelawadee UI" w:cs="Leelawadee UI"/>
        </w:rPr>
        <w:t>18</w:t>
      </w:r>
      <w:r w:rsidR="00A74D87" w:rsidRPr="00CB7256">
        <w:rPr>
          <w:rFonts w:ascii="Leelawadee UI" w:hAnsi="Leelawadee UI" w:cs="Leelawadee UI"/>
        </w:rPr>
        <w:t xml:space="preserve"> As se nu seeg, dat Rut dor fast biblieven wull, mit ehr to gahn, dor heel se op, ehr to nödigen. </w:t>
      </w:r>
    </w:p>
    <w:p w14:paraId="5E86D155" w14:textId="71E56FFB" w:rsidR="00E91510" w:rsidRPr="00CB7256" w:rsidRDefault="0056197B" w:rsidP="0056197B">
      <w:pPr>
        <w:spacing w:line="288" w:lineRule="auto"/>
        <w:rPr>
          <w:rFonts w:ascii="Leelawadee UI" w:hAnsi="Leelawadee UI" w:cs="Leelawadee UI"/>
        </w:rPr>
      </w:pPr>
      <w:r>
        <w:rPr>
          <w:rFonts w:ascii="Leelawadee UI" w:hAnsi="Leelawadee UI" w:cs="Leelawadee UI"/>
        </w:rPr>
        <w:t>19</w:t>
      </w:r>
      <w:r w:rsidR="00A74D87" w:rsidRPr="00CB7256">
        <w:rPr>
          <w:rFonts w:ascii="Leelawadee UI" w:hAnsi="Leelawadee UI" w:cs="Leelawadee UI"/>
        </w:rPr>
        <w:t xml:space="preserve"> Un so gungen de beiden wieder, bit se nah Bethlehem keemen.</w:t>
      </w:r>
      <w:bookmarkEnd w:id="0"/>
      <w:r w:rsidRPr="0056197B">
        <w:rPr>
          <w:rStyle w:val="Funotenzeichen"/>
          <w:rFonts w:ascii="Leelawadee UI" w:hAnsi="Leelawadee UI" w:cs="Leelawadee UI"/>
        </w:rPr>
        <w:t xml:space="preserve"> </w:t>
      </w:r>
      <w:r w:rsidRPr="00CB7256">
        <w:rPr>
          <w:rStyle w:val="Funotenzeichen"/>
          <w:rFonts w:ascii="Leelawadee UI" w:hAnsi="Leelawadee UI" w:cs="Leelawadee UI"/>
        </w:rPr>
        <w:footnoteReference w:id="9"/>
      </w:r>
    </w:p>
    <w:sectPr w:rsidR="00E91510" w:rsidRPr="00CB7256"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AF55" w14:textId="77777777" w:rsidR="00FA0EF4" w:rsidRDefault="00FA0EF4" w:rsidP="00DC3D67">
      <w:r>
        <w:separator/>
      </w:r>
    </w:p>
  </w:endnote>
  <w:endnote w:type="continuationSeparator" w:id="0">
    <w:p w14:paraId="00F6C3B7" w14:textId="77777777" w:rsidR="00FA0EF4" w:rsidRDefault="00FA0EF4"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swiss"/>
    <w:pitch w:val="variable"/>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1897C" w14:textId="77777777" w:rsidR="00FA0EF4" w:rsidRDefault="00FA0EF4" w:rsidP="00DC3D67">
      <w:r>
        <w:separator/>
      </w:r>
    </w:p>
  </w:footnote>
  <w:footnote w:type="continuationSeparator" w:id="0">
    <w:p w14:paraId="655A220D" w14:textId="77777777" w:rsidR="00FA0EF4" w:rsidRDefault="00FA0EF4" w:rsidP="00DC3D67">
      <w:r>
        <w:continuationSeparator/>
      </w:r>
    </w:p>
  </w:footnote>
  <w:footnote w:id="1">
    <w:p w14:paraId="18245DAD" w14:textId="5E43B6CB" w:rsidR="007F47FE" w:rsidRPr="00CB7256" w:rsidRDefault="007F47FE">
      <w:pPr>
        <w:pStyle w:val="Funotentext"/>
        <w:rPr>
          <w:rFonts w:ascii="Leelawadee UI" w:hAnsi="Leelawadee UI" w:cs="Leelawadee UI"/>
          <w:sz w:val="18"/>
          <w:szCs w:val="18"/>
        </w:rPr>
      </w:pPr>
      <w:r w:rsidRPr="00CB7256">
        <w:rPr>
          <w:rStyle w:val="Funotenzeichen"/>
          <w:rFonts w:ascii="Leelawadee UI" w:hAnsi="Leelawadee UI" w:cs="Leelawadee UI"/>
          <w:sz w:val="18"/>
          <w:szCs w:val="18"/>
        </w:rPr>
        <w:footnoteRef/>
      </w:r>
      <w:r w:rsidRPr="00CB7256">
        <w:rPr>
          <w:rFonts w:ascii="Leelawadee UI" w:hAnsi="Leelawadee UI" w:cs="Leelawadee UI"/>
          <w:sz w:val="18"/>
          <w:szCs w:val="18"/>
        </w:rPr>
        <w:t xml:space="preserve"> Översetterkring Schleswig-Holstein, 2020.</w:t>
      </w:r>
    </w:p>
  </w:footnote>
  <w:footnote w:id="2">
    <w:p w14:paraId="22A8E580" w14:textId="0191E026" w:rsidR="007F47FE" w:rsidRPr="00CB7256" w:rsidRDefault="007F47FE">
      <w:pPr>
        <w:pStyle w:val="Funotentext"/>
        <w:rPr>
          <w:rFonts w:ascii="Leelawadee UI" w:hAnsi="Leelawadee UI" w:cs="Leelawadee UI"/>
          <w:sz w:val="18"/>
          <w:szCs w:val="18"/>
        </w:rPr>
      </w:pPr>
      <w:r w:rsidRPr="00CB7256">
        <w:rPr>
          <w:rStyle w:val="Funotenzeichen"/>
          <w:rFonts w:ascii="Leelawadee UI" w:hAnsi="Leelawadee UI" w:cs="Leelawadee UI"/>
          <w:sz w:val="18"/>
          <w:szCs w:val="18"/>
        </w:rPr>
        <w:footnoteRef/>
      </w:r>
      <w:r w:rsidRPr="00CB7256">
        <w:rPr>
          <w:rFonts w:ascii="Leelawadee UI" w:hAnsi="Leelawadee UI" w:cs="Leelawadee UI"/>
          <w:sz w:val="18"/>
          <w:szCs w:val="18"/>
        </w:rPr>
        <w:t xml:space="preserve"> Översetterkring Schleswig-Holstein, 2020.</w:t>
      </w:r>
    </w:p>
  </w:footnote>
  <w:footnote w:id="3">
    <w:p w14:paraId="6148E5EB" w14:textId="77777777" w:rsidR="007F47FE" w:rsidRPr="00CB7256" w:rsidRDefault="007F47FE" w:rsidP="000E4246">
      <w:pPr>
        <w:pStyle w:val="Funotentext"/>
        <w:rPr>
          <w:rFonts w:ascii="Leelawadee UI" w:hAnsi="Leelawadee UI" w:cs="Leelawadee UI"/>
          <w:sz w:val="18"/>
          <w:szCs w:val="18"/>
        </w:rPr>
      </w:pPr>
      <w:r w:rsidRPr="00CB7256">
        <w:rPr>
          <w:rStyle w:val="Funotenzeichen"/>
          <w:rFonts w:ascii="Leelawadee UI" w:hAnsi="Leelawadee UI" w:cs="Leelawadee UI"/>
          <w:sz w:val="18"/>
          <w:szCs w:val="18"/>
        </w:rPr>
        <w:footnoteRef/>
      </w:r>
      <w:r w:rsidRPr="00CB7256">
        <w:rPr>
          <w:rFonts w:ascii="Leelawadee UI" w:hAnsi="Leelawadee UI" w:cs="Leelawadee UI"/>
          <w:sz w:val="18"/>
          <w:szCs w:val="18"/>
        </w:rPr>
        <w:t xml:space="preserve"> Översetterkring Schleswig-Holstein, 2020.</w:t>
      </w:r>
    </w:p>
  </w:footnote>
  <w:footnote w:id="4">
    <w:p w14:paraId="3AADA61E" w14:textId="77777777" w:rsidR="007F47FE" w:rsidRPr="00CB7256" w:rsidRDefault="007F47FE" w:rsidP="000E4246">
      <w:pPr>
        <w:pStyle w:val="Funotentext"/>
        <w:rPr>
          <w:rFonts w:ascii="Leelawadee UI" w:hAnsi="Leelawadee UI" w:cs="Leelawadee UI"/>
          <w:sz w:val="18"/>
          <w:szCs w:val="18"/>
        </w:rPr>
      </w:pPr>
      <w:r w:rsidRPr="00CB7256">
        <w:rPr>
          <w:rStyle w:val="Funotenzeichen"/>
          <w:rFonts w:ascii="Leelawadee UI" w:hAnsi="Leelawadee UI" w:cs="Leelawadee UI"/>
          <w:sz w:val="18"/>
          <w:szCs w:val="18"/>
        </w:rPr>
        <w:footnoteRef/>
      </w:r>
      <w:r w:rsidRPr="00CB7256">
        <w:rPr>
          <w:rFonts w:ascii="Leelawadee UI" w:hAnsi="Leelawadee UI" w:cs="Leelawadee UI"/>
          <w:sz w:val="18"/>
          <w:szCs w:val="18"/>
        </w:rPr>
        <w:t xml:space="preserve"> Översetterkring Schleswig-Holstein, 2020.</w:t>
      </w:r>
    </w:p>
  </w:footnote>
  <w:footnote w:id="5">
    <w:p w14:paraId="119F5F32" w14:textId="77777777" w:rsidR="00173496" w:rsidRPr="00CB7256" w:rsidRDefault="00173496" w:rsidP="00173496">
      <w:pPr>
        <w:pStyle w:val="Funotentext"/>
        <w:rPr>
          <w:rFonts w:ascii="Leelawadee UI" w:hAnsi="Leelawadee UI" w:cs="Leelawadee UI"/>
          <w:sz w:val="18"/>
          <w:szCs w:val="18"/>
        </w:rPr>
      </w:pPr>
      <w:r w:rsidRPr="00CB7256">
        <w:rPr>
          <w:rStyle w:val="Funotenzeichen"/>
          <w:rFonts w:ascii="Leelawadee UI" w:hAnsi="Leelawadee UI" w:cs="Leelawadee UI"/>
          <w:sz w:val="18"/>
          <w:szCs w:val="18"/>
        </w:rPr>
        <w:footnoteRef/>
      </w:r>
      <w:r w:rsidRPr="00CB7256">
        <w:rPr>
          <w:rFonts w:ascii="Leelawadee UI" w:hAnsi="Leelawadee UI" w:cs="Leelawadee UI"/>
          <w:sz w:val="18"/>
          <w:szCs w:val="18"/>
        </w:rPr>
        <w:t xml:space="preserve"> Översetterkring Schleswig-Holstein, 2020.</w:t>
      </w:r>
    </w:p>
  </w:footnote>
  <w:footnote w:id="6">
    <w:p w14:paraId="706FCECE" w14:textId="77777777" w:rsidR="00173496" w:rsidRPr="00CB7256" w:rsidRDefault="00173496" w:rsidP="00173496">
      <w:pPr>
        <w:pStyle w:val="Funotentext"/>
        <w:rPr>
          <w:rFonts w:ascii="Leelawadee UI" w:hAnsi="Leelawadee UI" w:cs="Leelawadee UI"/>
          <w:sz w:val="18"/>
          <w:szCs w:val="18"/>
        </w:rPr>
      </w:pPr>
      <w:r w:rsidRPr="00CB7256">
        <w:rPr>
          <w:rStyle w:val="Funotenzeichen"/>
          <w:rFonts w:ascii="Leelawadee UI" w:hAnsi="Leelawadee UI" w:cs="Leelawadee UI"/>
          <w:sz w:val="18"/>
          <w:szCs w:val="18"/>
        </w:rPr>
        <w:footnoteRef/>
      </w:r>
      <w:r w:rsidRPr="00CB7256">
        <w:rPr>
          <w:rFonts w:ascii="Leelawadee UI" w:hAnsi="Leelawadee UI" w:cs="Leelawadee UI"/>
          <w:sz w:val="18"/>
          <w:szCs w:val="18"/>
        </w:rPr>
        <w:t xml:space="preserve"> Översetterkring Schleswig-Holstein, 2020.</w:t>
      </w:r>
    </w:p>
  </w:footnote>
  <w:footnote w:id="7">
    <w:p w14:paraId="207572F2" w14:textId="77777777" w:rsidR="00173496" w:rsidRPr="00CB7256" w:rsidRDefault="00173496" w:rsidP="00173496">
      <w:pPr>
        <w:pStyle w:val="Funotentext"/>
        <w:rPr>
          <w:rFonts w:ascii="Leelawadee UI" w:hAnsi="Leelawadee UI" w:cs="Leelawadee UI"/>
          <w:sz w:val="18"/>
          <w:szCs w:val="18"/>
        </w:rPr>
      </w:pPr>
      <w:r w:rsidRPr="00CB7256">
        <w:rPr>
          <w:rStyle w:val="Funotenzeichen"/>
          <w:rFonts w:ascii="Leelawadee UI" w:hAnsi="Leelawadee UI" w:cs="Leelawadee UI"/>
          <w:sz w:val="18"/>
          <w:szCs w:val="18"/>
        </w:rPr>
        <w:footnoteRef/>
      </w:r>
      <w:r w:rsidRPr="00CB7256">
        <w:rPr>
          <w:rFonts w:ascii="Leelawadee UI" w:hAnsi="Leelawadee UI" w:cs="Leelawadee UI"/>
          <w:sz w:val="18"/>
          <w:szCs w:val="18"/>
        </w:rPr>
        <w:t xml:space="preserve"> Översetterkring Schleswig-Holstein, 2020.</w:t>
      </w:r>
    </w:p>
  </w:footnote>
  <w:footnote w:id="8">
    <w:p w14:paraId="433B9636" w14:textId="77777777" w:rsidR="004D2AC8" w:rsidRPr="00CB7256" w:rsidRDefault="004D2AC8" w:rsidP="004D2AC8">
      <w:pPr>
        <w:pStyle w:val="Funotentext"/>
        <w:rPr>
          <w:rFonts w:ascii="Leelawadee UI" w:hAnsi="Leelawadee UI" w:cs="Leelawadee UI"/>
          <w:sz w:val="18"/>
          <w:szCs w:val="18"/>
        </w:rPr>
      </w:pPr>
      <w:r w:rsidRPr="00CB7256">
        <w:rPr>
          <w:rStyle w:val="Funotenzeichen"/>
          <w:rFonts w:ascii="Leelawadee UI" w:hAnsi="Leelawadee UI" w:cs="Leelawadee UI"/>
          <w:sz w:val="18"/>
          <w:szCs w:val="18"/>
        </w:rPr>
        <w:footnoteRef/>
      </w:r>
      <w:r w:rsidRPr="00CB7256">
        <w:rPr>
          <w:rFonts w:ascii="Leelawadee UI" w:hAnsi="Leelawadee UI" w:cs="Leelawadee UI"/>
          <w:sz w:val="18"/>
          <w:szCs w:val="18"/>
        </w:rPr>
        <w:t xml:space="preserve"> Översetterkring Schleswig-Holstein, 2020.</w:t>
      </w:r>
    </w:p>
  </w:footnote>
  <w:footnote w:id="9">
    <w:p w14:paraId="707C76C6" w14:textId="77777777" w:rsidR="0056197B" w:rsidRPr="00CB7256" w:rsidRDefault="0056197B" w:rsidP="0056197B">
      <w:pPr>
        <w:pStyle w:val="Funotentext"/>
        <w:rPr>
          <w:rFonts w:ascii="Leelawadee UI" w:hAnsi="Leelawadee UI" w:cs="Leelawadee UI"/>
          <w:sz w:val="18"/>
          <w:szCs w:val="18"/>
        </w:rPr>
      </w:pPr>
      <w:r w:rsidRPr="00CB7256">
        <w:rPr>
          <w:rStyle w:val="Funotenzeichen"/>
          <w:rFonts w:ascii="Leelawadee UI" w:hAnsi="Leelawadee UI" w:cs="Leelawadee UI"/>
          <w:sz w:val="18"/>
          <w:szCs w:val="18"/>
        </w:rPr>
        <w:footnoteRef/>
      </w:r>
      <w:r w:rsidRPr="00CB7256">
        <w:rPr>
          <w:rFonts w:ascii="Leelawadee UI" w:hAnsi="Leelawadee UI" w:cs="Leelawadee UI"/>
          <w:sz w:val="18"/>
          <w:szCs w:val="18"/>
        </w:rPr>
        <w:t xml:space="preserve"> Översetterkring Schleswig-Holstein,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7F47FE" w:rsidRDefault="007F47FE"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7F47FE" w:rsidRPr="00976080" w:rsidRDefault="007F47FE"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7F47FE" w:rsidRDefault="007F47F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E4246"/>
    <w:rsid w:val="000F6503"/>
    <w:rsid w:val="0010170B"/>
    <w:rsid w:val="00113292"/>
    <w:rsid w:val="001313CC"/>
    <w:rsid w:val="00131C79"/>
    <w:rsid w:val="00131D41"/>
    <w:rsid w:val="00137E84"/>
    <w:rsid w:val="0014067D"/>
    <w:rsid w:val="001427C5"/>
    <w:rsid w:val="001443AA"/>
    <w:rsid w:val="00147F97"/>
    <w:rsid w:val="00150906"/>
    <w:rsid w:val="001532F1"/>
    <w:rsid w:val="001549D1"/>
    <w:rsid w:val="00160F0D"/>
    <w:rsid w:val="00165395"/>
    <w:rsid w:val="00165C4E"/>
    <w:rsid w:val="00173496"/>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A07D3"/>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2AC8"/>
    <w:rsid w:val="004D41E9"/>
    <w:rsid w:val="004E108E"/>
    <w:rsid w:val="004E2DB1"/>
    <w:rsid w:val="004F309B"/>
    <w:rsid w:val="004F75EE"/>
    <w:rsid w:val="005001CA"/>
    <w:rsid w:val="00502750"/>
    <w:rsid w:val="0050387C"/>
    <w:rsid w:val="005077EE"/>
    <w:rsid w:val="00530CC9"/>
    <w:rsid w:val="00532FDC"/>
    <w:rsid w:val="00536254"/>
    <w:rsid w:val="00542531"/>
    <w:rsid w:val="005542AA"/>
    <w:rsid w:val="0055436E"/>
    <w:rsid w:val="0055729D"/>
    <w:rsid w:val="0056197B"/>
    <w:rsid w:val="005655D8"/>
    <w:rsid w:val="00591045"/>
    <w:rsid w:val="005937B1"/>
    <w:rsid w:val="005A2AAD"/>
    <w:rsid w:val="005C2E90"/>
    <w:rsid w:val="005C440C"/>
    <w:rsid w:val="005E0D0B"/>
    <w:rsid w:val="005E1E25"/>
    <w:rsid w:val="005E427A"/>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B53AA"/>
    <w:rsid w:val="006C3E89"/>
    <w:rsid w:val="006C72F3"/>
    <w:rsid w:val="006D3D74"/>
    <w:rsid w:val="006E69B3"/>
    <w:rsid w:val="006F0E86"/>
    <w:rsid w:val="00705D0F"/>
    <w:rsid w:val="00710D77"/>
    <w:rsid w:val="00712CD3"/>
    <w:rsid w:val="0071435F"/>
    <w:rsid w:val="007178CE"/>
    <w:rsid w:val="007338DF"/>
    <w:rsid w:val="007474C3"/>
    <w:rsid w:val="00755139"/>
    <w:rsid w:val="00761661"/>
    <w:rsid w:val="00761B4B"/>
    <w:rsid w:val="00767DCC"/>
    <w:rsid w:val="00781FDF"/>
    <w:rsid w:val="007840CD"/>
    <w:rsid w:val="007A0696"/>
    <w:rsid w:val="007A0E41"/>
    <w:rsid w:val="007A286F"/>
    <w:rsid w:val="007A3A84"/>
    <w:rsid w:val="007A72E1"/>
    <w:rsid w:val="007A7911"/>
    <w:rsid w:val="007B61C9"/>
    <w:rsid w:val="007C1E59"/>
    <w:rsid w:val="007F1414"/>
    <w:rsid w:val="007F445A"/>
    <w:rsid w:val="007F47FE"/>
    <w:rsid w:val="007F656B"/>
    <w:rsid w:val="007F7F8A"/>
    <w:rsid w:val="00800E59"/>
    <w:rsid w:val="00817331"/>
    <w:rsid w:val="00821959"/>
    <w:rsid w:val="008277B0"/>
    <w:rsid w:val="00827C3B"/>
    <w:rsid w:val="008320B7"/>
    <w:rsid w:val="0083499D"/>
    <w:rsid w:val="0083569A"/>
    <w:rsid w:val="00837076"/>
    <w:rsid w:val="00846585"/>
    <w:rsid w:val="00852CD2"/>
    <w:rsid w:val="008908FB"/>
    <w:rsid w:val="008B590B"/>
    <w:rsid w:val="008C20ED"/>
    <w:rsid w:val="008C42F9"/>
    <w:rsid w:val="008C7D4F"/>
    <w:rsid w:val="008D7182"/>
    <w:rsid w:val="008E4CF4"/>
    <w:rsid w:val="008F0D79"/>
    <w:rsid w:val="00914A97"/>
    <w:rsid w:val="0093061F"/>
    <w:rsid w:val="0093311A"/>
    <w:rsid w:val="0094257D"/>
    <w:rsid w:val="00951078"/>
    <w:rsid w:val="00952D28"/>
    <w:rsid w:val="009637A0"/>
    <w:rsid w:val="00970361"/>
    <w:rsid w:val="00976080"/>
    <w:rsid w:val="0099060B"/>
    <w:rsid w:val="00996090"/>
    <w:rsid w:val="009A4553"/>
    <w:rsid w:val="009A695F"/>
    <w:rsid w:val="009B380E"/>
    <w:rsid w:val="009B63F5"/>
    <w:rsid w:val="009C2B17"/>
    <w:rsid w:val="009F732B"/>
    <w:rsid w:val="00A051AD"/>
    <w:rsid w:val="00A06B58"/>
    <w:rsid w:val="00A07ADC"/>
    <w:rsid w:val="00A13670"/>
    <w:rsid w:val="00A14CDE"/>
    <w:rsid w:val="00A24C85"/>
    <w:rsid w:val="00A24E0C"/>
    <w:rsid w:val="00A5015D"/>
    <w:rsid w:val="00A56157"/>
    <w:rsid w:val="00A604B8"/>
    <w:rsid w:val="00A62461"/>
    <w:rsid w:val="00A74D87"/>
    <w:rsid w:val="00A74FE7"/>
    <w:rsid w:val="00A77149"/>
    <w:rsid w:val="00A814C1"/>
    <w:rsid w:val="00A9204E"/>
    <w:rsid w:val="00A950BF"/>
    <w:rsid w:val="00A951AA"/>
    <w:rsid w:val="00A976E4"/>
    <w:rsid w:val="00AA1978"/>
    <w:rsid w:val="00AB11E0"/>
    <w:rsid w:val="00AB17A3"/>
    <w:rsid w:val="00AB25B6"/>
    <w:rsid w:val="00AC6740"/>
    <w:rsid w:val="00AD542C"/>
    <w:rsid w:val="00AE472B"/>
    <w:rsid w:val="00AF405A"/>
    <w:rsid w:val="00AF5026"/>
    <w:rsid w:val="00B112F6"/>
    <w:rsid w:val="00B213F9"/>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6AE1"/>
    <w:rsid w:val="00BF5CE5"/>
    <w:rsid w:val="00C032BF"/>
    <w:rsid w:val="00C04FC8"/>
    <w:rsid w:val="00C07491"/>
    <w:rsid w:val="00C13291"/>
    <w:rsid w:val="00C22DAD"/>
    <w:rsid w:val="00C275E0"/>
    <w:rsid w:val="00C3779A"/>
    <w:rsid w:val="00C4728C"/>
    <w:rsid w:val="00C51E56"/>
    <w:rsid w:val="00C54018"/>
    <w:rsid w:val="00C6098C"/>
    <w:rsid w:val="00C60A34"/>
    <w:rsid w:val="00C60CBF"/>
    <w:rsid w:val="00C629EA"/>
    <w:rsid w:val="00C66645"/>
    <w:rsid w:val="00C718C2"/>
    <w:rsid w:val="00C77D2F"/>
    <w:rsid w:val="00C93E01"/>
    <w:rsid w:val="00CB6B4D"/>
    <w:rsid w:val="00CB7256"/>
    <w:rsid w:val="00CC042E"/>
    <w:rsid w:val="00CC1993"/>
    <w:rsid w:val="00CC3D12"/>
    <w:rsid w:val="00CC473B"/>
    <w:rsid w:val="00CD65B9"/>
    <w:rsid w:val="00D14389"/>
    <w:rsid w:val="00D20181"/>
    <w:rsid w:val="00D23085"/>
    <w:rsid w:val="00D34ED8"/>
    <w:rsid w:val="00D4323A"/>
    <w:rsid w:val="00D432C4"/>
    <w:rsid w:val="00D4518F"/>
    <w:rsid w:val="00D56E08"/>
    <w:rsid w:val="00D60E2C"/>
    <w:rsid w:val="00D64B9E"/>
    <w:rsid w:val="00D71188"/>
    <w:rsid w:val="00D82BAF"/>
    <w:rsid w:val="00DB6613"/>
    <w:rsid w:val="00DC3D67"/>
    <w:rsid w:val="00DD57F3"/>
    <w:rsid w:val="00E017C1"/>
    <w:rsid w:val="00E04570"/>
    <w:rsid w:val="00E225EA"/>
    <w:rsid w:val="00E24F8E"/>
    <w:rsid w:val="00E25562"/>
    <w:rsid w:val="00E32B74"/>
    <w:rsid w:val="00E369D8"/>
    <w:rsid w:val="00E513C2"/>
    <w:rsid w:val="00E64459"/>
    <w:rsid w:val="00E91510"/>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429E1"/>
    <w:rsid w:val="00F5544B"/>
    <w:rsid w:val="00F66C01"/>
    <w:rsid w:val="00F85ACA"/>
    <w:rsid w:val="00F85D76"/>
    <w:rsid w:val="00FA0EF4"/>
    <w:rsid w:val="00FA1307"/>
    <w:rsid w:val="00FA7133"/>
    <w:rsid w:val="00FA7EB4"/>
    <w:rsid w:val="00FB6941"/>
    <w:rsid w:val="00FC0937"/>
    <w:rsid w:val="00FD190C"/>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3.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F3B96-6B13-4659-B627-E8FA2C14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7</Pages>
  <Words>1836</Words>
  <Characters>11573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2021-01-24T10:59:00Z</dcterms:created>
  <dcterms:modified xsi:type="dcterms:W3CDTF">2021-01-24T10:59:00Z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